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E55981">
      <w:pPr>
        <w:rPr>
          <w:b/>
          <w:bCs/>
          <w:sz w:val="28"/>
          <w:szCs w:val="28"/>
        </w:rPr>
      </w:pPr>
      <w:r w:rsidRPr="00E55981">
        <w:rPr>
          <w:b/>
          <w:bCs/>
          <w:sz w:val="28"/>
          <w:szCs w:val="28"/>
        </w:rPr>
        <w:t>JUHEND PH-MÕÕTJA ATC</w:t>
      </w:r>
    </w:p>
    <w:p w:rsidR="00E55981" w:rsidRDefault="00E55981">
      <w:pPr>
        <w:rPr>
          <w:b/>
          <w:bCs/>
          <w:sz w:val="24"/>
          <w:szCs w:val="24"/>
        </w:rPr>
      </w:pPr>
    </w:p>
    <w:p w:rsidR="00E55981" w:rsidRDefault="00E55981">
      <w:pPr>
        <w:rPr>
          <w:sz w:val="24"/>
          <w:szCs w:val="24"/>
        </w:rPr>
      </w:pPr>
      <w:r>
        <w:rPr>
          <w:sz w:val="24"/>
          <w:szCs w:val="24"/>
        </w:rPr>
        <w:t>Kasutamine:</w:t>
      </w:r>
    </w:p>
    <w:p w:rsidR="00E55981" w:rsidRDefault="00E55981" w:rsidP="00E55981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Eemalda kaitsekork (anduri peal võivad olla valged kristallid, see on normaalne ja lihtsalt loputage veega)</w:t>
      </w:r>
    </w:p>
    <w:p w:rsidR="00E55981" w:rsidRDefault="00E55981" w:rsidP="00E55981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Lülitage seade sisse lükandlülitist</w:t>
      </w:r>
    </w:p>
    <w:p w:rsidR="00E55981" w:rsidRDefault="00E55981" w:rsidP="00E55981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Asetage seade mõõdetavasse vedelikusse kuni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tasemeni (alumine kollane rant)</w:t>
      </w:r>
    </w:p>
    <w:p w:rsidR="00E55981" w:rsidRDefault="00E55981" w:rsidP="00E55981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Liigutage seadet vedelikus kuni näit stabiliseerub.</w:t>
      </w:r>
    </w:p>
    <w:p w:rsidR="00E55981" w:rsidRDefault="00E55981" w:rsidP="00E55981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Peale kasutust lülitage seade välja, puhastage seadme ots ja elektrood puhta veega ning sulgege kaitseklapiga. </w:t>
      </w:r>
    </w:p>
    <w:p w:rsidR="00E55981" w:rsidRDefault="00E55981" w:rsidP="00E55981">
      <w:pPr>
        <w:rPr>
          <w:sz w:val="24"/>
          <w:szCs w:val="24"/>
        </w:rPr>
      </w:pPr>
      <w:r w:rsidRPr="00E55981">
        <w:rPr>
          <w:sz w:val="24"/>
          <w:szCs w:val="24"/>
        </w:rPr>
        <w:t>NB! Ärge kasutage destilleeritud või ioniseeritud vedelikke!</w:t>
      </w:r>
    </w:p>
    <w:p w:rsidR="00E55981" w:rsidRDefault="00E55981" w:rsidP="00E55981">
      <w:pPr>
        <w:ind w:left="720"/>
        <w:rPr>
          <w:sz w:val="24"/>
          <w:szCs w:val="24"/>
        </w:rPr>
      </w:pPr>
      <w:r w:rsidRPr="00E55981">
        <w:rPr>
          <w:sz w:val="24"/>
          <w:szCs w:val="24"/>
        </w:rPr>
        <w:t>Näidu kõikumine suurtes piirides viitab sellele, et seade tuleb kalibreerida, kuiv elektrood või patareid on tühjad.</w:t>
      </w:r>
    </w:p>
    <w:p w:rsidR="00E55981" w:rsidRDefault="00E55981" w:rsidP="00E55981">
      <w:pPr>
        <w:rPr>
          <w:sz w:val="24"/>
          <w:szCs w:val="24"/>
        </w:rPr>
      </w:pPr>
    </w:p>
    <w:p w:rsidR="00E55981" w:rsidRDefault="00E55981" w:rsidP="00E55981">
      <w:pPr>
        <w:rPr>
          <w:sz w:val="24"/>
          <w:szCs w:val="24"/>
        </w:rPr>
      </w:pPr>
      <w:r>
        <w:rPr>
          <w:sz w:val="24"/>
          <w:szCs w:val="24"/>
        </w:rPr>
        <w:t>Kalibreerimine:</w:t>
      </w:r>
    </w:p>
    <w:p w:rsidR="00E55981" w:rsidRDefault="00E55981" w:rsidP="00E55981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Uputa seadme elektrood ja otsik kuni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tasemeni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6,86 lahusesse. </w:t>
      </w:r>
    </w:p>
    <w:p w:rsidR="00E55981" w:rsidRDefault="00E55981" w:rsidP="00E55981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Oota kui näit stabiliseerub ja kasutades väikest kruvikeerajat keera näit 6,9 peale</w:t>
      </w:r>
    </w:p>
    <w:p w:rsidR="00E55981" w:rsidRDefault="00E55981" w:rsidP="00E55981">
      <w:pPr>
        <w:rPr>
          <w:sz w:val="24"/>
          <w:szCs w:val="24"/>
        </w:rPr>
      </w:pPr>
      <w:r>
        <w:rPr>
          <w:sz w:val="24"/>
          <w:szCs w:val="24"/>
        </w:rPr>
        <w:t>Kalibreerimine on nüüd tehtud.</w:t>
      </w:r>
    </w:p>
    <w:p w:rsidR="00E55981" w:rsidRDefault="00E55981" w:rsidP="00E55981">
      <w:pPr>
        <w:rPr>
          <w:sz w:val="24"/>
          <w:szCs w:val="24"/>
        </w:rPr>
      </w:pPr>
    </w:p>
    <w:p w:rsidR="00E55981" w:rsidRDefault="00E55981" w:rsidP="00E55981">
      <w:pPr>
        <w:rPr>
          <w:sz w:val="24"/>
          <w:szCs w:val="24"/>
        </w:rPr>
      </w:pPr>
      <w:r>
        <w:rPr>
          <w:sz w:val="24"/>
          <w:szCs w:val="24"/>
        </w:rPr>
        <w:t>Patareide vahetus:</w:t>
      </w:r>
    </w:p>
    <w:p w:rsidR="00E55981" w:rsidRDefault="00E55981" w:rsidP="00E55981">
      <w:pPr>
        <w:rPr>
          <w:sz w:val="24"/>
          <w:szCs w:val="24"/>
        </w:rPr>
      </w:pPr>
      <w:r>
        <w:rPr>
          <w:sz w:val="24"/>
          <w:szCs w:val="24"/>
        </w:rPr>
        <w:t xml:space="preserve">Kui seade ei lähe tööle, siis vahetage patareid. Patareid asetsevad ülemise musta kaane all, mis tuleb üles tõsta ning patareid vahetada. Pange tähele vahetuse käigus patareide polaarsust. </w:t>
      </w:r>
    </w:p>
    <w:p w:rsidR="003F31B7" w:rsidRDefault="003F31B7" w:rsidP="00E55981">
      <w:pPr>
        <w:rPr>
          <w:sz w:val="24"/>
          <w:szCs w:val="24"/>
        </w:rPr>
      </w:pPr>
    </w:p>
    <w:p w:rsidR="003F31B7" w:rsidRDefault="003F31B7" w:rsidP="00E55981">
      <w:pPr>
        <w:rPr>
          <w:sz w:val="24"/>
          <w:szCs w:val="24"/>
        </w:rPr>
      </w:pPr>
      <w:r>
        <w:rPr>
          <w:sz w:val="24"/>
          <w:szCs w:val="24"/>
        </w:rPr>
        <w:t xml:space="preserve">Tehnilised andmed: </w:t>
      </w:r>
    </w:p>
    <w:p w:rsidR="003F31B7" w:rsidRDefault="003F31B7" w:rsidP="003F31B7">
      <w:pPr>
        <w:pStyle w:val="Loendilik"/>
        <w:numPr>
          <w:ilvl w:val="0"/>
          <w:numId w:val="27"/>
        </w:numPr>
        <w:rPr>
          <w:sz w:val="24"/>
          <w:szCs w:val="24"/>
        </w:rPr>
      </w:pPr>
      <w:r w:rsidRPr="003F31B7">
        <w:rPr>
          <w:sz w:val="24"/>
          <w:szCs w:val="24"/>
        </w:rPr>
        <w:t>PH mõõtevahemik 0,0-14,0ph</w:t>
      </w:r>
    </w:p>
    <w:p w:rsidR="003F31B7" w:rsidRDefault="003F31B7" w:rsidP="003F31B7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Täpsusaste +/-0,1ph</w:t>
      </w:r>
    </w:p>
    <w:p w:rsidR="003F31B7" w:rsidRDefault="003F31B7" w:rsidP="003F31B7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Kalibreerimine, manuaalne 1-anduriga</w:t>
      </w:r>
    </w:p>
    <w:p w:rsidR="003F31B7" w:rsidRDefault="003F31B7" w:rsidP="003F31B7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Temperatuuri kompensatsioon automaatne vahemikus 0…+50C</w:t>
      </w:r>
    </w:p>
    <w:p w:rsidR="003F31B7" w:rsidRDefault="003F31B7" w:rsidP="003F31B7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Töökeskkond: 0…+50C õhuniiskus kuni 95%</w:t>
      </w:r>
    </w:p>
    <w:p w:rsidR="003F31B7" w:rsidRDefault="003F31B7" w:rsidP="003F31B7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Patareid: 3x1,5V </w:t>
      </w:r>
      <w:proofErr w:type="spellStart"/>
      <w:r>
        <w:rPr>
          <w:sz w:val="24"/>
          <w:szCs w:val="24"/>
        </w:rPr>
        <w:t>alkaline</w:t>
      </w:r>
      <w:proofErr w:type="spellEnd"/>
      <w:r>
        <w:rPr>
          <w:sz w:val="24"/>
          <w:szCs w:val="24"/>
        </w:rPr>
        <w:t xml:space="preserve"> (kestvus kuni 150h)</w:t>
      </w:r>
    </w:p>
    <w:p w:rsidR="003F31B7" w:rsidRDefault="003F31B7" w:rsidP="003F31B7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Mõõtmed: 152x30x21mm</w:t>
      </w:r>
    </w:p>
    <w:p w:rsidR="003F31B7" w:rsidRPr="003F31B7" w:rsidRDefault="003F31B7" w:rsidP="003F31B7">
      <w:pPr>
        <w:pStyle w:val="Loendilik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Kaal 50g</w:t>
      </w:r>
      <w:bookmarkStart w:id="0" w:name="_GoBack"/>
      <w:bookmarkEnd w:id="0"/>
    </w:p>
    <w:sectPr w:rsidR="003F31B7" w:rsidRPr="003F31B7" w:rsidSect="004E108E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EB" w:rsidRDefault="00747EEB" w:rsidP="00927A58">
      <w:r>
        <w:separator/>
      </w:r>
    </w:p>
  </w:endnote>
  <w:endnote w:type="continuationSeparator" w:id="0">
    <w:p w:rsidR="00747EEB" w:rsidRDefault="00747EEB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C5" w:rsidRDefault="00702FC5">
    <w:pPr>
      <w:pStyle w:val="Jalus"/>
    </w:pPr>
    <w:r>
      <w:t xml:space="preserve">Maaletooja: </w:t>
    </w:r>
    <w:proofErr w:type="spellStart"/>
    <w:r>
      <w:t>Cider</w:t>
    </w:r>
    <w:proofErr w:type="spellEnd"/>
    <w:r>
      <w:t xml:space="preserve"> Mill OÜ, lao 8/26 Pärnu 80010   </w:t>
    </w:r>
    <w:hyperlink r:id="rId1" w:history="1">
      <w:r w:rsidRPr="00410B3C">
        <w:rPr>
          <w:rStyle w:val="Hperlink"/>
        </w:rPr>
        <w:t>www.cidermill.eu</w:t>
      </w:r>
    </w:hyperlink>
    <w:r>
      <w:t xml:space="preserve">   info@cidermill.eu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EB" w:rsidRDefault="00747EEB" w:rsidP="00927A58">
      <w:r>
        <w:separator/>
      </w:r>
    </w:p>
  </w:footnote>
  <w:footnote w:type="continuationSeparator" w:id="0">
    <w:p w:rsidR="00747EEB" w:rsidRDefault="00747EEB" w:rsidP="009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CC035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E254A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BEC5F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5A87D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72AD18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4571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92ECC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4FF1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AE52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EA3B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AF578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410E42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6B3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A36480"/>
    <w:multiLevelType w:val="hybridMultilevel"/>
    <w:tmpl w:val="6F8E015E"/>
    <w:lvl w:ilvl="0" w:tplc="256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9"/>
  </w:num>
  <w:num w:numId="25">
    <w:abstractNumId w:val="13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81"/>
    <w:rsid w:val="002A7BE4"/>
    <w:rsid w:val="003F31B7"/>
    <w:rsid w:val="004E108E"/>
    <w:rsid w:val="00566D81"/>
    <w:rsid w:val="00645252"/>
    <w:rsid w:val="006D3D74"/>
    <w:rsid w:val="00702FC5"/>
    <w:rsid w:val="00747EEB"/>
    <w:rsid w:val="007C64D9"/>
    <w:rsid w:val="0083569A"/>
    <w:rsid w:val="00927A58"/>
    <w:rsid w:val="00A9204E"/>
    <w:rsid w:val="00D6765E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D2D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27A58"/>
    <w:rPr>
      <w:rFonts w:ascii="Calibri" w:hAnsi="Calibri" w:cs="Calibri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27A58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27A58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927A58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927A58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927A58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unhideWhenUsed/>
    <w:qFormat/>
    <w:rsid w:val="00927A58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unhideWhenUsed/>
    <w:qFormat/>
    <w:rsid w:val="00927A58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unhideWhenUsed/>
    <w:qFormat/>
    <w:rsid w:val="00927A58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unhideWhenUsed/>
    <w:qFormat/>
    <w:rsid w:val="00927A58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27A58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927A58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927A58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927A58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rsid w:val="00927A58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rsid w:val="00927A58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rsid w:val="00927A58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rsid w:val="00927A58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rsid w:val="00927A58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927A58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927A58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27A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927A58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927A58"/>
    <w:rPr>
      <w:rFonts w:ascii="Calibri" w:hAnsi="Calibri" w:cs="Calibri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927A58"/>
    <w:rPr>
      <w:rFonts w:ascii="Calibri" w:hAnsi="Calibri" w:cs="Calibri"/>
      <w:i/>
      <w:iCs/>
    </w:rPr>
  </w:style>
  <w:style w:type="character" w:styleId="Selgeltmrgatavrhutus">
    <w:name w:val="Intense Emphasis"/>
    <w:basedOn w:val="Liguvaikefont"/>
    <w:uiPriority w:val="21"/>
    <w:qFormat/>
    <w:rsid w:val="00927A58"/>
    <w:rPr>
      <w:rFonts w:ascii="Calibri" w:hAnsi="Calibri" w:cs="Calibri"/>
      <w:i/>
      <w:iCs/>
      <w:color w:val="1F4E79" w:themeColor="accent1" w:themeShade="80"/>
    </w:rPr>
  </w:style>
  <w:style w:type="character" w:styleId="Tugev">
    <w:name w:val="Strong"/>
    <w:basedOn w:val="Liguvaikefont"/>
    <w:uiPriority w:val="22"/>
    <w:qFormat/>
    <w:rsid w:val="00927A58"/>
    <w:rPr>
      <w:rFonts w:ascii="Calibri" w:hAnsi="Calibri" w:cs="Calibri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927A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927A58"/>
    <w:rPr>
      <w:rFonts w:ascii="Calibri" w:hAnsi="Calibri" w:cs="Calibri"/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927A5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927A58"/>
    <w:rPr>
      <w:rFonts w:ascii="Calibri" w:hAnsi="Calibri" w:cs="Calibri"/>
      <w:i/>
      <w:iCs/>
      <w:color w:val="1F4E79" w:themeColor="accent1" w:themeShade="80"/>
    </w:rPr>
  </w:style>
  <w:style w:type="character" w:styleId="Vaevumrgatavviide">
    <w:name w:val="Subtle Reference"/>
    <w:basedOn w:val="Liguvaikefont"/>
    <w:uiPriority w:val="31"/>
    <w:qFormat/>
    <w:rsid w:val="00927A58"/>
    <w:rPr>
      <w:rFonts w:ascii="Calibri" w:hAnsi="Calibri" w:cs="Calibri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927A58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Raamatupealkiri">
    <w:name w:val="Book Title"/>
    <w:basedOn w:val="Liguvaikefont"/>
    <w:uiPriority w:val="33"/>
    <w:qFormat/>
    <w:rsid w:val="00927A58"/>
    <w:rPr>
      <w:rFonts w:ascii="Calibri" w:hAnsi="Calibri" w:cs="Calibri"/>
      <w:b/>
      <w:bCs/>
      <w:i/>
      <w:iCs/>
      <w:spacing w:val="5"/>
    </w:rPr>
  </w:style>
  <w:style w:type="character" w:styleId="Hperlink">
    <w:name w:val="Hyperlink"/>
    <w:basedOn w:val="Liguvaikefont"/>
    <w:uiPriority w:val="99"/>
    <w:unhideWhenUsed/>
    <w:rsid w:val="00927A58"/>
    <w:rPr>
      <w:rFonts w:ascii="Calibri" w:hAnsi="Calibri" w:cs="Calibri"/>
      <w:color w:val="1F4E79" w:themeColor="accent1" w:themeShade="80"/>
      <w:u w:val="single"/>
    </w:rPr>
  </w:style>
  <w:style w:type="character" w:styleId="Klastatudhperlink">
    <w:name w:val="FollowedHyperlink"/>
    <w:basedOn w:val="Liguvaikefont"/>
    <w:uiPriority w:val="99"/>
    <w:unhideWhenUsed/>
    <w:rsid w:val="00927A58"/>
    <w:rPr>
      <w:rFonts w:ascii="Calibri" w:hAnsi="Calibri" w:cs="Calibri"/>
      <w:color w:val="954F72" w:themeColor="followedHyperlink"/>
      <w:u w:val="single"/>
    </w:rPr>
  </w:style>
  <w:style w:type="paragraph" w:styleId="Pealdis">
    <w:name w:val="caption"/>
    <w:basedOn w:val="Normaallaad"/>
    <w:next w:val="Normaallaad"/>
    <w:uiPriority w:val="35"/>
    <w:unhideWhenUsed/>
    <w:qFormat/>
    <w:rsid w:val="00927A58"/>
    <w:pPr>
      <w:spacing w:after="200"/>
    </w:pPr>
    <w:rPr>
      <w:i/>
      <w:iCs/>
      <w:color w:val="44546A" w:themeColor="text2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27A58"/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27A58"/>
    <w:rPr>
      <w:rFonts w:ascii="Segoe UI" w:hAnsi="Segoe UI" w:cs="Segoe UI"/>
      <w:szCs w:val="18"/>
    </w:rPr>
  </w:style>
  <w:style w:type="paragraph" w:styleId="Plokktekst">
    <w:name w:val="Block Text"/>
    <w:basedOn w:val="Normaallaad"/>
    <w:uiPriority w:val="99"/>
    <w:semiHidden/>
    <w:unhideWhenUsed/>
    <w:rsid w:val="00927A5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927A58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927A58"/>
    <w:rPr>
      <w:rFonts w:ascii="Calibri" w:hAnsi="Calibri" w:cs="Calibri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927A58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927A58"/>
    <w:rPr>
      <w:rFonts w:ascii="Calibri" w:hAnsi="Calibri" w:cs="Calibri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927A58"/>
    <w:rPr>
      <w:rFonts w:ascii="Calibri" w:hAnsi="Calibri" w:cs="Calibri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27A58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27A58"/>
    <w:rPr>
      <w:rFonts w:ascii="Calibri" w:hAnsi="Calibri" w:cs="Calibri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27A5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27A58"/>
    <w:rPr>
      <w:rFonts w:ascii="Calibri" w:hAnsi="Calibri" w:cs="Calibri"/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927A58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927A58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927A58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927A58"/>
    <w:rPr>
      <w:rFonts w:ascii="Calibri" w:hAnsi="Calibri" w:cs="Calibri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927A58"/>
    <w:rPr>
      <w:rFonts w:ascii="Calibri Light" w:eastAsiaTheme="majorEastAsia" w:hAnsi="Calibri Light" w:cs="Calibri Light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27A58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27A58"/>
    <w:rPr>
      <w:rFonts w:ascii="Calibri" w:hAnsi="Calibri" w:cs="Calibri"/>
      <w:szCs w:val="20"/>
    </w:rPr>
  </w:style>
  <w:style w:type="character" w:styleId="HTML-kood">
    <w:name w:val="HTML Code"/>
    <w:basedOn w:val="Liguvaikefont"/>
    <w:uiPriority w:val="99"/>
    <w:semiHidden/>
    <w:unhideWhenUsed/>
    <w:rsid w:val="00927A58"/>
    <w:rPr>
      <w:rFonts w:ascii="Consolas" w:hAnsi="Consolas" w:cs="Calibri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927A58"/>
    <w:rPr>
      <w:rFonts w:ascii="Consolas" w:hAnsi="Consolas" w:cs="Calibri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927A58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927A58"/>
    <w:rPr>
      <w:rFonts w:ascii="Consolas" w:hAnsi="Consolas" w:cs="Calibri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927A58"/>
    <w:rPr>
      <w:rFonts w:ascii="Consolas" w:hAnsi="Consolas" w:cs="Calibri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927A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927A58"/>
    <w:rPr>
      <w:rFonts w:ascii="Consolas" w:hAnsi="Consolas" w:cs="Calibri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927A58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27A58"/>
    <w:rPr>
      <w:rFonts w:ascii="Consolas" w:hAnsi="Consolas" w:cs="Calibri"/>
      <w:szCs w:val="21"/>
    </w:rPr>
  </w:style>
  <w:style w:type="character" w:styleId="Kohatitetekst">
    <w:name w:val="Placeholder Text"/>
    <w:basedOn w:val="Liguvaikefont"/>
    <w:uiPriority w:val="99"/>
    <w:semiHidden/>
    <w:rsid w:val="00927A58"/>
    <w:rPr>
      <w:rFonts w:ascii="Calibri" w:hAnsi="Calibri" w:cs="Calibri"/>
      <w:color w:val="3B3838" w:themeColor="background2" w:themeShade="40"/>
    </w:rPr>
  </w:style>
  <w:style w:type="paragraph" w:styleId="Pis">
    <w:name w:val="header"/>
    <w:basedOn w:val="Normaallaad"/>
    <w:link w:val="PisMrk"/>
    <w:uiPriority w:val="99"/>
    <w:unhideWhenUsed/>
    <w:rsid w:val="00927A58"/>
  </w:style>
  <w:style w:type="character" w:customStyle="1" w:styleId="PisMrk">
    <w:name w:val="Päis Märk"/>
    <w:basedOn w:val="Liguvaikefont"/>
    <w:link w:val="Pis"/>
    <w:uiPriority w:val="99"/>
    <w:rsid w:val="00927A58"/>
    <w:rPr>
      <w:rFonts w:ascii="Calibri" w:hAnsi="Calibri" w:cs="Calibri"/>
    </w:rPr>
  </w:style>
  <w:style w:type="paragraph" w:styleId="Jalus">
    <w:name w:val="footer"/>
    <w:basedOn w:val="Normaallaad"/>
    <w:link w:val="JalusMrk"/>
    <w:uiPriority w:val="99"/>
    <w:unhideWhenUsed/>
    <w:rsid w:val="00927A58"/>
  </w:style>
  <w:style w:type="character" w:customStyle="1" w:styleId="JalusMrk">
    <w:name w:val="Jalus Märk"/>
    <w:basedOn w:val="Liguvaikefont"/>
    <w:link w:val="Jalus"/>
    <w:uiPriority w:val="99"/>
    <w:rsid w:val="00927A58"/>
    <w:rPr>
      <w:rFonts w:ascii="Calibri" w:hAnsi="Calibri" w:cs="Calibri"/>
    </w:r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927A58"/>
    <w:pPr>
      <w:spacing w:after="120"/>
      <w:ind w:left="1757"/>
    </w:pPr>
  </w:style>
  <w:style w:type="character" w:styleId="Mainimine">
    <w:name w:val="Mention"/>
    <w:basedOn w:val="Liguvaikefont"/>
    <w:uiPriority w:val="99"/>
    <w:semiHidden/>
    <w:unhideWhenUsed/>
    <w:rsid w:val="00927A5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Loendita"/>
    <w:uiPriority w:val="99"/>
    <w:semiHidden/>
    <w:unhideWhenUsed/>
    <w:rsid w:val="00927A58"/>
    <w:pPr>
      <w:numPr>
        <w:numId w:val="24"/>
      </w:numPr>
    </w:pPr>
  </w:style>
  <w:style w:type="numbering" w:styleId="1ai">
    <w:name w:val="Outline List 1"/>
    <w:basedOn w:val="Loendita"/>
    <w:uiPriority w:val="99"/>
    <w:semiHidden/>
    <w:unhideWhenUsed/>
    <w:rsid w:val="00927A58"/>
    <w:pPr>
      <w:numPr>
        <w:numId w:val="25"/>
      </w:numPr>
    </w:pPr>
  </w:style>
  <w:style w:type="character" w:styleId="HTML-proportsionaalne">
    <w:name w:val="HTML Variable"/>
    <w:basedOn w:val="Liguvaikefont"/>
    <w:uiPriority w:val="99"/>
    <w:semiHidden/>
    <w:unhideWhenUsed/>
    <w:rsid w:val="00927A58"/>
    <w:rPr>
      <w:rFonts w:ascii="Calibri" w:hAnsi="Calibri" w:cs="Calibri"/>
      <w:i/>
      <w:iCs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927A58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927A58"/>
    <w:rPr>
      <w:rFonts w:ascii="Calibri" w:hAnsi="Calibri" w:cs="Calibri"/>
      <w:i/>
      <w:iCs/>
    </w:rPr>
  </w:style>
  <w:style w:type="character" w:styleId="HTML-definitsioon">
    <w:name w:val="HTML Definition"/>
    <w:basedOn w:val="Liguvaikefont"/>
    <w:uiPriority w:val="99"/>
    <w:semiHidden/>
    <w:unhideWhenUsed/>
    <w:rsid w:val="00927A58"/>
    <w:rPr>
      <w:rFonts w:ascii="Calibri" w:hAnsi="Calibri" w:cs="Calibri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927A58"/>
    <w:rPr>
      <w:rFonts w:ascii="Calibri" w:hAnsi="Calibri" w:cs="Calibri"/>
      <w:i/>
      <w:iCs/>
    </w:rPr>
  </w:style>
  <w:style w:type="character" w:styleId="HTML-nidis">
    <w:name w:val="HTML Sample"/>
    <w:basedOn w:val="Liguvaikefont"/>
    <w:uiPriority w:val="99"/>
    <w:semiHidden/>
    <w:unhideWhenUsed/>
    <w:rsid w:val="00927A58"/>
    <w:rPr>
      <w:rFonts w:ascii="Consolas" w:hAnsi="Consolas" w:cs="Calibri"/>
      <w:sz w:val="24"/>
      <w:szCs w:val="24"/>
    </w:rPr>
  </w:style>
  <w:style w:type="character" w:styleId="HTML-lhend">
    <w:name w:val="HTML Acronym"/>
    <w:basedOn w:val="Liguvaikefont"/>
    <w:uiPriority w:val="99"/>
    <w:semiHidden/>
    <w:unhideWhenUsed/>
    <w:rsid w:val="00927A58"/>
    <w:rPr>
      <w:rFonts w:ascii="Calibri" w:hAnsi="Calibri" w:cs="Calibri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927A5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927A58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927A58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927A58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927A58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927A58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927A58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927A58"/>
    <w:pPr>
      <w:spacing w:after="100"/>
      <w:ind w:left="154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927A58"/>
    <w:pPr>
      <w:outlineLvl w:val="9"/>
    </w:pPr>
    <w:rPr>
      <w:color w:val="2E74B5" w:themeColor="accent1" w:themeShade="BF"/>
    </w:rPr>
  </w:style>
  <w:style w:type="table" w:styleId="Professionaalnetabel">
    <w:name w:val="Table Professional"/>
    <w:basedOn w:val="Normaaltabel"/>
    <w:uiPriority w:val="99"/>
    <w:semiHidden/>
    <w:unhideWhenUsed/>
    <w:rsid w:val="00927A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eskmineloend1">
    <w:name w:val="Medium List 1"/>
    <w:basedOn w:val="Normaaltabel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927A5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927A5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927A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927A5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927A5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927A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afia">
    <w:name w:val="Bibliography"/>
    <w:basedOn w:val="Normaallaad"/>
    <w:next w:val="Normaallaad"/>
    <w:uiPriority w:val="37"/>
    <w:semiHidden/>
    <w:unhideWhenUsed/>
    <w:rsid w:val="00927A58"/>
  </w:style>
  <w:style w:type="character" w:styleId="Trellsilt">
    <w:name w:val="Hashtag"/>
    <w:basedOn w:val="Liguvaikefont"/>
    <w:uiPriority w:val="99"/>
    <w:semiHidden/>
    <w:unhideWhenUsed/>
    <w:rsid w:val="00927A58"/>
    <w:rPr>
      <w:rFonts w:ascii="Calibri" w:hAnsi="Calibri" w:cs="Calibri"/>
      <w:color w:val="2B579A"/>
      <w:shd w:val="clear" w:color="auto" w:fill="E1DFDD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927A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927A58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etabel">
    <w:name w:val="Table Elegant"/>
    <w:basedOn w:val="Normaaltabel"/>
    <w:uiPriority w:val="99"/>
    <w:semiHidden/>
    <w:unhideWhenUsed/>
    <w:rsid w:val="00927A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oend">
    <w:name w:val="List"/>
    <w:basedOn w:val="Normaallaad"/>
    <w:uiPriority w:val="99"/>
    <w:semiHidden/>
    <w:unhideWhenUsed/>
    <w:rsid w:val="00927A58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927A58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927A58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927A58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927A58"/>
    <w:pPr>
      <w:ind w:left="1800" w:hanging="360"/>
      <w:contextualSpacing/>
    </w:pPr>
  </w:style>
  <w:style w:type="table" w:styleId="Loendtabel1">
    <w:name w:val="Table List 1"/>
    <w:basedOn w:val="Normaaltabel"/>
    <w:uiPriority w:val="99"/>
    <w:semiHidden/>
    <w:unhideWhenUsed/>
    <w:rsid w:val="00927A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927A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927A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927A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927A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927A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927A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927A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oendijtk">
    <w:name w:val="List Continue"/>
    <w:basedOn w:val="Normaallaad"/>
    <w:uiPriority w:val="99"/>
    <w:semiHidden/>
    <w:unhideWhenUsed/>
    <w:rsid w:val="00927A58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927A58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927A58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927A58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927A58"/>
    <w:pPr>
      <w:spacing w:after="120"/>
      <w:ind w:left="1800"/>
      <w:contextualSpacing/>
    </w:pPr>
  </w:style>
  <w:style w:type="paragraph" w:styleId="Loendilik">
    <w:name w:val="List Paragraph"/>
    <w:basedOn w:val="Normaallaad"/>
    <w:uiPriority w:val="34"/>
    <w:unhideWhenUsed/>
    <w:qFormat/>
    <w:rsid w:val="00927A58"/>
    <w:pPr>
      <w:ind w:left="72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927A58"/>
    <w:pPr>
      <w:numPr>
        <w:numId w:val="13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927A58"/>
    <w:pPr>
      <w:numPr>
        <w:numId w:val="14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927A58"/>
    <w:pPr>
      <w:numPr>
        <w:numId w:val="15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927A58"/>
    <w:pPr>
      <w:numPr>
        <w:numId w:val="16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927A58"/>
    <w:pPr>
      <w:numPr>
        <w:numId w:val="17"/>
      </w:numPr>
      <w:contextualSpacing/>
    </w:pPr>
  </w:style>
  <w:style w:type="paragraph" w:styleId="Loenditpp">
    <w:name w:val="List Bullet"/>
    <w:basedOn w:val="Normaallaad"/>
    <w:uiPriority w:val="99"/>
    <w:semiHidden/>
    <w:unhideWhenUsed/>
    <w:rsid w:val="00927A58"/>
    <w:pPr>
      <w:numPr>
        <w:numId w:val="8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927A58"/>
    <w:pPr>
      <w:numPr>
        <w:numId w:val="9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927A58"/>
    <w:pPr>
      <w:numPr>
        <w:numId w:val="10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927A58"/>
    <w:pPr>
      <w:numPr>
        <w:numId w:val="11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927A58"/>
    <w:pPr>
      <w:numPr>
        <w:numId w:val="12"/>
      </w:numPr>
      <w:contextualSpacing/>
    </w:pPr>
  </w:style>
  <w:style w:type="table" w:styleId="Klassikalinetabel1">
    <w:name w:val="Table Classic 1"/>
    <w:basedOn w:val="Normaaltabel"/>
    <w:uiPriority w:val="99"/>
    <w:semiHidden/>
    <w:unhideWhenUsed/>
    <w:rsid w:val="00927A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927A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927A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927A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927A58"/>
  </w:style>
  <w:style w:type="character" w:styleId="Lpumrkuseviide">
    <w:name w:val="endnote reference"/>
    <w:basedOn w:val="Liguvaikefont"/>
    <w:uiPriority w:val="99"/>
    <w:semiHidden/>
    <w:unhideWhenUsed/>
    <w:rsid w:val="00927A58"/>
    <w:rPr>
      <w:rFonts w:ascii="Calibri" w:hAnsi="Calibri" w:cs="Calibri"/>
      <w:vertAlign w:val="superscript"/>
    </w:r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927A58"/>
    <w:pPr>
      <w:ind w:left="220" w:hanging="220"/>
    </w:p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927A58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Vrvilineloend">
    <w:name w:val="Colorful List"/>
    <w:basedOn w:val="Normaaltabel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927A58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tabel1">
    <w:name w:val="Table Colorful 1"/>
    <w:basedOn w:val="Normaaltabel"/>
    <w:uiPriority w:val="99"/>
    <w:semiHidden/>
    <w:unhideWhenUsed/>
    <w:rsid w:val="00927A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927A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927A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927A58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koordinaatvrk">
    <w:name w:val="Colorful Grid"/>
    <w:basedOn w:val="Normaaltabel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927A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mbrikuaadress">
    <w:name w:val="envelope address"/>
    <w:basedOn w:val="Normaallaad"/>
    <w:uiPriority w:val="99"/>
    <w:semiHidden/>
    <w:unhideWhenUsed/>
    <w:rsid w:val="00927A58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jaotis">
    <w:name w:val="Outline List 3"/>
    <w:basedOn w:val="Loendita"/>
    <w:uiPriority w:val="99"/>
    <w:semiHidden/>
    <w:unhideWhenUsed/>
    <w:rsid w:val="00927A58"/>
    <w:pPr>
      <w:numPr>
        <w:numId w:val="26"/>
      </w:numPr>
    </w:pPr>
  </w:style>
  <w:style w:type="table" w:styleId="Tavatabel1">
    <w:name w:val="Plain Table 1"/>
    <w:basedOn w:val="Normaaltabel"/>
    <w:uiPriority w:val="41"/>
    <w:rsid w:val="00927A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927A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927A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927A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927A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hedeta">
    <w:name w:val="No Spacing"/>
    <w:uiPriority w:val="1"/>
    <w:qFormat/>
    <w:rsid w:val="00927A58"/>
    <w:rPr>
      <w:rFonts w:ascii="Calibri" w:hAnsi="Calibri" w:cs="Calibri"/>
    </w:r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927A58"/>
  </w:style>
  <w:style w:type="character" w:customStyle="1" w:styleId="KuupevMrk">
    <w:name w:val="Kuupäev Märk"/>
    <w:basedOn w:val="Liguvaikefont"/>
    <w:link w:val="Kuupev"/>
    <w:uiPriority w:val="99"/>
    <w:semiHidden/>
    <w:rsid w:val="00927A58"/>
    <w:rPr>
      <w:rFonts w:ascii="Calibri" w:hAnsi="Calibri" w:cs="Calibri"/>
    </w:rPr>
  </w:style>
  <w:style w:type="paragraph" w:styleId="Normaallaadveeb">
    <w:name w:val="Normal (Web)"/>
    <w:basedOn w:val="Normaallaad"/>
    <w:uiPriority w:val="99"/>
    <w:semiHidden/>
    <w:unhideWhenUsed/>
    <w:rsid w:val="00927A58"/>
    <w:rPr>
      <w:rFonts w:ascii="Times New Roman" w:hAnsi="Times New Roman" w:cs="Times New Roman"/>
      <w:sz w:val="24"/>
      <w:szCs w:val="24"/>
    </w:rPr>
  </w:style>
  <w:style w:type="character" w:styleId="Nutikashperlink">
    <w:name w:val="Smart Hyperlink"/>
    <w:basedOn w:val="Liguvaikefont"/>
    <w:uiPriority w:val="99"/>
    <w:semiHidden/>
    <w:unhideWhenUsed/>
    <w:rsid w:val="00927A58"/>
    <w:rPr>
      <w:rFonts w:ascii="Calibri" w:hAnsi="Calibri" w:cs="Calibri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927A58"/>
    <w:rPr>
      <w:rFonts w:ascii="Calibri" w:hAnsi="Calibri" w:cs="Calibri"/>
      <w:color w:val="605E5C"/>
      <w:shd w:val="clear" w:color="auto" w:fill="E1DFDD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27A58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27A58"/>
    <w:rPr>
      <w:rFonts w:ascii="Calibri" w:hAnsi="Calibri" w:cs="Calibri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927A5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927A58"/>
    <w:rPr>
      <w:rFonts w:ascii="Calibri" w:hAnsi="Calibri" w:cs="Calibri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927A58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927A58"/>
    <w:rPr>
      <w:rFonts w:ascii="Calibri" w:hAnsi="Calibri" w:cs="Calibri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927A58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927A58"/>
    <w:rPr>
      <w:rFonts w:ascii="Calibri" w:hAnsi="Calibri" w:cs="Calibri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927A58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927A58"/>
    <w:rPr>
      <w:rFonts w:ascii="Calibri" w:hAnsi="Calibri" w:cs="Calibri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927A58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927A58"/>
    <w:rPr>
      <w:rFonts w:ascii="Calibri" w:hAnsi="Calibri" w:cs="Calibri"/>
    </w:rPr>
  </w:style>
  <w:style w:type="paragraph" w:styleId="Normaaltaane">
    <w:name w:val="Normal Indent"/>
    <w:basedOn w:val="Normaallaad"/>
    <w:uiPriority w:val="99"/>
    <w:semiHidden/>
    <w:unhideWhenUsed/>
    <w:rsid w:val="00927A58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927A58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927A58"/>
    <w:rPr>
      <w:rFonts w:ascii="Calibri" w:hAnsi="Calibri" w:cs="Calibri"/>
    </w:rPr>
  </w:style>
  <w:style w:type="table" w:styleId="Tnapevanetabel">
    <w:name w:val="Table Contemporary"/>
    <w:basedOn w:val="Normaaltabel"/>
    <w:uiPriority w:val="99"/>
    <w:semiHidden/>
    <w:unhideWhenUsed/>
    <w:rsid w:val="00927A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eloend">
    <w:name w:val="Light List"/>
    <w:basedOn w:val="Normaaltabel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927A5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927A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927A58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927A58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927A5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927A5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927A58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927A5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ekoordinaatvrk">
    <w:name w:val="Light Grid"/>
    <w:basedOn w:val="Normaaltabel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927A5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927A5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umeloend">
    <w:name w:val="Dark List"/>
    <w:basedOn w:val="Normaaltabel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927A58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Heleloetelutabel1">
    <w:name w:val="List Table 1 Light"/>
    <w:basedOn w:val="Normaaltabel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927A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927A58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927A5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927A5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927A5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927A5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927A5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927A5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927A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927A5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927A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927A5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927A5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927A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927A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927A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927A58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927A5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927A5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927A58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927A58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927A5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927A58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927A58"/>
    <w:rPr>
      <w:rFonts w:ascii="Calibri" w:hAnsi="Calibri" w:cs="Calibri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927A58"/>
  </w:style>
  <w:style w:type="character" w:customStyle="1" w:styleId="TervitusMrk">
    <w:name w:val="Tervitus Märk"/>
    <w:basedOn w:val="Liguvaikefont"/>
    <w:link w:val="Tervitus"/>
    <w:uiPriority w:val="99"/>
    <w:semiHidden/>
    <w:rsid w:val="00927A58"/>
    <w:rPr>
      <w:rFonts w:ascii="Calibri" w:hAnsi="Calibri" w:cs="Calibri"/>
    </w:rPr>
  </w:style>
  <w:style w:type="table" w:styleId="Veergtabel1">
    <w:name w:val="Table Columns 1"/>
    <w:basedOn w:val="Normaaltabel"/>
    <w:uiPriority w:val="99"/>
    <w:semiHidden/>
    <w:unhideWhenUsed/>
    <w:rsid w:val="00927A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927A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927A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927A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927A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kiri">
    <w:name w:val="Signature"/>
    <w:basedOn w:val="Normaallaad"/>
    <w:link w:val="AllkiriMrk"/>
    <w:uiPriority w:val="99"/>
    <w:semiHidden/>
    <w:unhideWhenUsed/>
    <w:rsid w:val="00927A58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927A58"/>
    <w:rPr>
      <w:rFonts w:ascii="Calibri" w:hAnsi="Calibri" w:cs="Calibri"/>
    </w:rPr>
  </w:style>
  <w:style w:type="table" w:styleId="Lihtnetabel1">
    <w:name w:val="Table Simple 1"/>
    <w:basedOn w:val="Normaaltabel"/>
    <w:uiPriority w:val="99"/>
    <w:semiHidden/>
    <w:unhideWhenUsed/>
    <w:rsid w:val="00927A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927A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927A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927A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927A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927A58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927A58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927A58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927A58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927A58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927A58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927A58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927A58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927A58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927A58"/>
    <w:rPr>
      <w:rFonts w:ascii="Calibri Light" w:eastAsiaTheme="majorEastAsia" w:hAnsi="Calibri Light" w:cs="Calibri Light"/>
      <w:b/>
      <w:bCs/>
    </w:rPr>
  </w:style>
  <w:style w:type="paragraph" w:styleId="Lpetus">
    <w:name w:val="Closing"/>
    <w:basedOn w:val="Normaallaad"/>
    <w:link w:val="LpetusMrk"/>
    <w:uiPriority w:val="99"/>
    <w:semiHidden/>
    <w:unhideWhenUsed/>
    <w:rsid w:val="00927A58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927A58"/>
    <w:rPr>
      <w:rFonts w:ascii="Calibri" w:hAnsi="Calibri" w:cs="Calibri"/>
    </w:rPr>
  </w:style>
  <w:style w:type="table" w:styleId="Kontuurtabel">
    <w:name w:val="Table Grid"/>
    <w:basedOn w:val="Normaaltabel"/>
    <w:uiPriority w:val="39"/>
    <w:rsid w:val="0092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927A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927A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927A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927A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927A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927A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927A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927A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927A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eruuttabel1">
    <w:name w:val="Grid Table 1 Light"/>
    <w:basedOn w:val="Normaaltabel"/>
    <w:uiPriority w:val="46"/>
    <w:rsid w:val="00927A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927A5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927A5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927A5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927A5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927A5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927A5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927A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927A5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927A5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927A5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927A5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927A5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927A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927A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927A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927A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927A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927A5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927A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927A5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927A5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927A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927A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927A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927A5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927A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927A5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927A5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927A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927A5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Veebitabel1">
    <w:name w:val="Table Web 1"/>
    <w:basedOn w:val="Normaaltabel"/>
    <w:uiPriority w:val="99"/>
    <w:semiHidden/>
    <w:unhideWhenUsed/>
    <w:rsid w:val="00927A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927A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927A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lmrkuseviide">
    <w:name w:val="footnote reference"/>
    <w:basedOn w:val="Liguvaikefont"/>
    <w:uiPriority w:val="99"/>
    <w:semiHidden/>
    <w:unhideWhenUsed/>
    <w:rsid w:val="00927A58"/>
    <w:rPr>
      <w:rFonts w:ascii="Calibri" w:hAnsi="Calibri" w:cs="Calibri"/>
      <w:vertAlign w:val="superscript"/>
    </w:rPr>
  </w:style>
  <w:style w:type="character" w:styleId="Reanumber">
    <w:name w:val="line number"/>
    <w:basedOn w:val="Liguvaikefont"/>
    <w:uiPriority w:val="99"/>
    <w:semiHidden/>
    <w:unhideWhenUsed/>
    <w:rsid w:val="00927A58"/>
    <w:rPr>
      <w:rFonts w:ascii="Calibri" w:hAnsi="Calibri" w:cs="Calibri"/>
    </w:rPr>
  </w:style>
  <w:style w:type="table" w:styleId="Ruumiliseefektigatabel1">
    <w:name w:val="Table 3D effects 1"/>
    <w:basedOn w:val="Normaaltabel"/>
    <w:uiPriority w:val="99"/>
    <w:semiHidden/>
    <w:unhideWhenUsed/>
    <w:rsid w:val="00927A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927A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927A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92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hekljenumber">
    <w:name w:val="page number"/>
    <w:basedOn w:val="Liguvaikefont"/>
    <w:uiPriority w:val="99"/>
    <w:semiHidden/>
    <w:unhideWhenUsed/>
    <w:rsid w:val="00927A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rmill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as%20Karuks\AppData\Local\Microsoft\Office\16.0\DTS\et-EE%7b378A2A78-D676-4B9C-BB35-1BA43647C6DF%7d\%7b0867E271-ED8B-44A7-9DBC-F1B88D89B1B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{0867E271-ED8B-44A7-9DBC-F1B88D89B1B0}tf02786999.dotx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2020-03-11T11:07:00Z</dcterms:created>
  <dcterms:modified xsi:type="dcterms:W3CDTF">2020-03-11T11:21:00Z</dcterms:modified>
</cp:coreProperties>
</file>