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52" w:rsidRDefault="008D3DE3">
      <w:pPr>
        <w:spacing w:before="31"/>
        <w:ind w:left="1121" w:right="1636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85782F" wp14:editId="3C606756">
                <wp:simplePos x="0" y="0"/>
                <wp:positionH relativeFrom="page">
                  <wp:posOffset>374015</wp:posOffset>
                </wp:positionH>
                <wp:positionV relativeFrom="page">
                  <wp:posOffset>9347200</wp:posOffset>
                </wp:positionV>
                <wp:extent cx="6812280" cy="739140"/>
                <wp:effectExtent l="2540" t="3175" r="5080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739140"/>
                          <a:chOff x="589" y="14720"/>
                          <a:chExt cx="10728" cy="116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12" y="14764"/>
                            <a:ext cx="1085" cy="0"/>
                            <a:chOff x="612" y="14764"/>
                            <a:chExt cx="1085" cy="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14764"/>
                              <a:ext cx="1085" cy="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5"/>
                                <a:gd name="T2" fmla="+- 0 1697 612"/>
                                <a:gd name="T3" fmla="*/ T2 w 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">
                                  <a:moveTo>
                                    <a:pt x="0" y="0"/>
                                  </a:move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740" y="14764"/>
                              <a:ext cx="9554" cy="0"/>
                              <a:chOff x="1740" y="14764"/>
                              <a:chExt cx="9554" cy="0"/>
                            </a:xfrm>
                          </wpg:grpSpPr>
                          <wps:wsp>
                            <wps:cNvPr id="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740" y="14764"/>
                                <a:ext cx="9554" cy="0"/>
                              </a:xfrm>
                              <a:custGeom>
                                <a:avLst/>
                                <a:gdLst>
                                  <a:gd name="T0" fmla="+- 0 1740 1740"/>
                                  <a:gd name="T1" fmla="*/ T0 w 9554"/>
                                  <a:gd name="T2" fmla="+- 0 11294 1740"/>
                                  <a:gd name="T3" fmla="*/ T2 w 95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54">
                                    <a:moveTo>
                                      <a:pt x="0" y="0"/>
                                    </a:moveTo>
                                    <a:lnTo>
                                      <a:pt x="9554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9" y="14743"/>
                                <a:ext cx="0" cy="1119"/>
                                <a:chOff x="1719" y="14743"/>
                                <a:chExt cx="0" cy="1119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9" y="14743"/>
                                  <a:ext cx="0" cy="1119"/>
                                </a:xfrm>
                                <a:custGeom>
                                  <a:avLst/>
                                  <a:gdLst>
                                    <a:gd name="T0" fmla="+- 0 14743 14743"/>
                                    <a:gd name="T1" fmla="*/ 14743 h 1119"/>
                                    <a:gd name="T2" fmla="+- 0 15862 14743"/>
                                    <a:gd name="T3" fmla="*/ 15862 h 111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119">
                                      <a:moveTo>
                                        <a:pt x="0" y="0"/>
                                      </a:moveTo>
                                      <a:lnTo>
                                        <a:pt x="0" y="1119"/>
                                      </a:lnTo>
                                    </a:path>
                                  </a:pathLst>
                                </a:custGeom>
                                <a:noFill/>
                                <a:ln w="2870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0" y="14897"/>
                                  <a:ext cx="58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DE61B" id="Group 5" o:spid="_x0000_s1026" style="position:absolute;margin-left:29.45pt;margin-top:736pt;width:536.4pt;height:58.2pt;z-index:-251658752;mso-position-horizontal-relative:page;mso-position-vertical-relative:page" coordorigin="589,14720" coordsize="10728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">
                <v:group id="Group 6" o:spid="_x0000_s1027" style="position:absolute;left:612;top:14764;width:1085;height:0" coordorigin="612,14764" coordsize="10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612;top:14764;width:1085;height:0;visibility:visible;mso-wrap-style:square;v-text-anchor:top" coordsize="1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YaMAA&#10;AADaAAAADwAAAGRycy9kb3ducmV2LnhtbESP3YrCMBSE7wXfIRxh7zR1L0SqUUR0kQXx9wEOzbEp&#10;NieliW19eyMIXg4z8w0zX3a2FA3VvnCsYDxKQBBnThecK7hetsMpCB+QNZaOScGTPCwX/d4cU+1a&#10;PlFzDrmIEPYpKjAhVKmUPjNk0Y9cRRy9m6sthijrXOoa2wi3pfxNkom0WHBcMFjR2lB2Pz+sgsvu&#10;0BpeHbHt/v6L6/3R7DeZVOpn0K1mIAJ14Rv+tHdawQ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3YaMAAAADaAAAADwAAAAAAAAAAAAAAAACYAgAAZHJzL2Rvd25y&#10;ZXYueG1sUEsFBgAAAAAEAAQA9QAAAIUDAAAAAA==&#10;" path="m,l1085,e" filled="f" strokecolor="gray" strokeweight="2.26pt">
                    <v:path arrowok="t" o:connecttype="custom" o:connectlocs="0,0;1085,0" o:connectangles="0,0"/>
                  </v:shape>
                  <v:group id="Group 7" o:spid="_x0000_s1029" style="position:absolute;left:1740;top:14764;width:9554;height:0" coordorigin="1740,14764" coordsize="9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1" o:spid="_x0000_s1030" style="position:absolute;left:1740;top:14764;width:9554;height:0;visibility:visible;mso-wrap-style:square;v-text-anchor:top" coordsize="9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Q9r8A&#10;AADaAAAADwAAAGRycy9kb3ducmV2LnhtbERPy4rCMBTdD/gP4Qpuhmmqi0E6jTJVFF36QHF3ae60&#10;xeamJFHr308WgsvDeefz3rTiTs43lhWMkxQEcWl1w5WC42H1NQXhA7LG1jIpeJKH+WzwkWOm7YN3&#10;dN+HSsQQ9hkqqEPoMil9WZNBn9iOOHJ/1hkMEbpKaoePGG5aOUnTb2mw4dhQY0eLmsrr/mYUFGMr&#10;zfG6tBe3PRfNaf25LS43pUbD/vcHRKA+vMUv90YriFvjlX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tD2vwAAANoAAAAPAAAAAAAAAAAAAAAAAJgCAABkcnMvZG93bnJl&#10;di54bWxQSwUGAAAAAAQABAD1AAAAhAMAAAAA&#10;" path="m,l9554,e" filled="f" strokecolor="gray" strokeweight="2.26pt">
                      <v:path arrowok="t" o:connecttype="custom" o:connectlocs="0,0;9554,0" o:connectangles="0,0"/>
                    </v:shape>
                    <v:group id="Group 8" o:spid="_x0000_s1031" style="position:absolute;left:1719;top:14743;width:0;height:1119" coordorigin="1719,14743" coordsize="0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32" style="position:absolute;left:1719;top:14743;width:0;height:1119;visibility:visible;mso-wrap-style:square;v-text-anchor:top" coordsize="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1UMMA&#10;AADbAAAADwAAAGRycy9kb3ducmV2LnhtbESPT4vCMBDF7wt+hzCCtzXVgyvVKCIIellZ/xy8Dc3Y&#10;FJtJabK1fnvnsLC3Gd6b936zXPe+Vh21sQpsYDLOQBEXwVZcGricd59zUDEhW6wDk4EXRVivBh9L&#10;zG148g91p1QqCeGYowGXUpNrHQtHHuM4NMSi3UPrMcnaltq2+JRwX+tpls20x4qlwWFDW0fF4/Tr&#10;DdTlfH/sq21zcJ0LX9fD7Xj+vhkzGvabBahEffo3/13vreALvfwiA+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B1UMMAAADbAAAADwAAAAAAAAAAAAAAAACYAgAAZHJzL2Rv&#10;d25yZXYueG1sUEsFBgAAAAAEAAQA9QAAAIgDAAAAAA==&#10;" path="m,l,1119e" filled="f" strokecolor="gray" strokeweight="2.26pt">
                        <v:path arrowok="t" o:connecttype="custom" o:connectlocs="0,14743;0,15862" o:connectangles="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33" type="#_x0000_t75" style="position:absolute;left:1080;top:14897;width:585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NIDBAAAA2wAAAA8AAABkcnMvZG93bnJldi54bWxET01rwkAQvQv9D8sUvOlGD1FSVym2QkCk&#10;aASvw+40Cc3OhuyaxH/vFgq9zeN9zmY32kb01PnasYLFPAFBrJ2puVRwLQ6zNQgfkA02jknBgzzs&#10;ti+TDWbGDXym/hJKEUPYZ6igCqHNpPS6Iot+7lriyH27zmKIsCul6XCI4baRyyRJpcWaY0OFLe0r&#10;0j+Xu1VQtmmhP1eF9vvj9fGVJ6cPfTNKTV/H9zcQgcbwL/5z5ybOX8DvL/E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CNIDBAAAA2wAAAA8AAAAAAAAAAAAAAAAAnwIA&#10;AGRycy9kb3ducmV2LnhtbFBLBQYAAAAABAAEAPcAAACNAwAAAAA=&#10;">
                        <v:imagedata r:id="rId6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6913ED" wp14:editId="2F2E4217">
                <wp:simplePos x="0" y="0"/>
                <wp:positionH relativeFrom="page">
                  <wp:posOffset>685800</wp:posOffset>
                </wp:positionH>
                <wp:positionV relativeFrom="page">
                  <wp:posOffset>9430385</wp:posOffset>
                </wp:positionV>
                <wp:extent cx="371475" cy="438150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52" w:rsidRDefault="008D3DE3">
                            <w:pPr>
                              <w:spacing w:line="320" w:lineRule="exact"/>
                              <w:ind w:left="36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C"/>
                                <w:positio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913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742.55pt;width:29.25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N9rwIAAKg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" filled="f" stroked="f">
                <v:textbox inset="0,0,0,0">
                  <w:txbxContent>
                    <w:p w:rsidR="00EB6352" w:rsidRDefault="008D3DE3">
                      <w:pPr>
                        <w:spacing w:line="320" w:lineRule="exact"/>
                        <w:ind w:left="36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4F81BC"/>
                          <w:position w:val="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36"/>
          <w:szCs w:val="36"/>
        </w:rPr>
        <w:t>Kasut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sz w:val="36"/>
          <w:szCs w:val="36"/>
        </w:rPr>
        <w:t>- ja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du</w:t>
      </w:r>
      <w:r>
        <w:rPr>
          <w:rFonts w:ascii="Calibri" w:eastAsia="Calibri" w:hAnsi="Calibri" w:cs="Calibri"/>
          <w:b/>
          <w:sz w:val="36"/>
          <w:szCs w:val="36"/>
        </w:rPr>
        <w:t>sj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d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="00C46873">
        <w:rPr>
          <w:rFonts w:ascii="Calibri" w:eastAsia="Calibri" w:hAnsi="Calibri" w:cs="Calibri"/>
          <w:b/>
          <w:spacing w:val="1"/>
          <w:sz w:val="36"/>
          <w:szCs w:val="36"/>
        </w:rPr>
        <w:t>puuvilja- ja marjapurustajale DON</w:t>
      </w:r>
    </w:p>
    <w:p w:rsidR="00EB6352" w:rsidRDefault="00EB6352">
      <w:pPr>
        <w:spacing w:before="5" w:line="180" w:lineRule="exact"/>
        <w:rPr>
          <w:sz w:val="19"/>
          <w:szCs w:val="19"/>
        </w:rPr>
      </w:pPr>
    </w:p>
    <w:p w:rsidR="00EB6352" w:rsidRDefault="00EB6352">
      <w:pPr>
        <w:spacing w:line="200" w:lineRule="exact"/>
      </w:pPr>
    </w:p>
    <w:p w:rsidR="00EB6352" w:rsidRDefault="008D3DE3">
      <w:pPr>
        <w:spacing w:line="277" w:lineRule="auto"/>
        <w:ind w:left="127" w:right="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Õn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eme Tei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Teie 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valmis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 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avat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ali.</w:t>
      </w:r>
      <w:r w:rsidR="00C46873">
        <w:rPr>
          <w:rFonts w:ascii="Calibri" w:eastAsia="Calibri" w:hAnsi="Calibri" w:cs="Calibri"/>
          <w:sz w:val="24"/>
          <w:szCs w:val="24"/>
        </w:rPr>
        <w:t xml:space="preserve"> Toode on mõeldud puuviljade ja marjade purustamiseks.</w:t>
      </w:r>
    </w:p>
    <w:p w:rsidR="00EB6352" w:rsidRDefault="00EB6352">
      <w:pPr>
        <w:spacing w:before="4" w:line="120" w:lineRule="exact"/>
        <w:rPr>
          <w:sz w:val="13"/>
          <w:szCs w:val="13"/>
        </w:rPr>
      </w:pPr>
    </w:p>
    <w:p w:rsidR="00EB6352" w:rsidRDefault="00EB6352">
      <w:pPr>
        <w:spacing w:line="200" w:lineRule="exact"/>
      </w:pPr>
    </w:p>
    <w:p w:rsidR="00EB6352" w:rsidRDefault="008D3DE3">
      <w:pPr>
        <w:spacing w:line="276" w:lineRule="auto"/>
        <w:ind w:left="979" w:right="7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8752" behindDoc="1" locked="0" layoutInCell="1" allowOverlap="1" wp14:anchorId="3593A48D" wp14:editId="7C1C9248">
            <wp:simplePos x="0" y="0"/>
            <wp:positionH relativeFrom="page">
              <wp:posOffset>800100</wp:posOffset>
            </wp:positionH>
            <wp:positionV relativeFrom="paragraph">
              <wp:posOffset>72390</wp:posOffset>
            </wp:positionV>
            <wp:extent cx="392430" cy="333375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võt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C46873">
        <w:rPr>
          <w:rFonts w:ascii="Calibri" w:eastAsia="Calibri" w:hAnsi="Calibri" w:cs="Calibri"/>
          <w:b/>
          <w:spacing w:val="-1"/>
          <w:sz w:val="24"/>
          <w:szCs w:val="24"/>
        </w:rPr>
        <w:t>purustaja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kõ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kokku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a)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 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 nõ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uta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EB6352" w:rsidRDefault="00EB6352">
      <w:pPr>
        <w:spacing w:line="200" w:lineRule="exact"/>
      </w:pPr>
    </w:p>
    <w:p w:rsidR="00EB6352" w:rsidRDefault="00EB6352">
      <w:pPr>
        <w:spacing w:before="14" w:line="260" w:lineRule="exact"/>
        <w:rPr>
          <w:sz w:val="26"/>
          <w:szCs w:val="26"/>
        </w:rPr>
      </w:pPr>
    </w:p>
    <w:p w:rsidR="00EB6352" w:rsidRDefault="008D3DE3">
      <w:pPr>
        <w:ind w:lef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öö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juh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B6352" w:rsidRPr="00C46873" w:rsidRDefault="00C46873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Täitke mahuti marjade või puuviljadega kuni 70% ulatuses.</w:t>
      </w:r>
    </w:p>
    <w:p w:rsidR="00C46873" w:rsidRPr="00C46873" w:rsidRDefault="00C46873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Sulge mahuti kaan, jälgides</w:t>
      </w:r>
      <w:r w:rsidR="00515F9E">
        <w:rPr>
          <w:rFonts w:ascii="Calibri" w:eastAsia="Calibri" w:hAnsi="Calibri" w:cs="Calibri"/>
          <w:sz w:val="24"/>
          <w:szCs w:val="24"/>
        </w:rPr>
        <w:t xml:space="preserve"> sulgureid ja </w:t>
      </w:r>
      <w:r>
        <w:rPr>
          <w:rFonts w:ascii="Calibri" w:eastAsia="Calibri" w:hAnsi="Calibri" w:cs="Calibri"/>
          <w:sz w:val="24"/>
          <w:szCs w:val="24"/>
        </w:rPr>
        <w:t>lukusti oleks suletud asendis. Kontrolli, et kaan on korralikult lukus ja ei avane.</w:t>
      </w:r>
    </w:p>
    <w:p w:rsidR="00C46873" w:rsidRPr="0033407B" w:rsidRDefault="00C46873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Kaane keskelt välj</w:t>
      </w:r>
      <w:r w:rsidR="0033407B">
        <w:rPr>
          <w:rFonts w:ascii="Calibri" w:eastAsia="Calibri" w:hAnsi="Calibri" w:cs="Calibri"/>
          <w:sz w:val="24"/>
          <w:szCs w:val="24"/>
        </w:rPr>
        <w:t>aulatuva varda otsas olev tööelement peab toetuma puuviljadele või marjadele ning olema üleval.</w:t>
      </w:r>
    </w:p>
    <w:p w:rsidR="0033407B" w:rsidRPr="0033407B" w:rsidRDefault="0033407B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Kinnita elektritrell (elektritrell ei ole komplektis) varda külge ja kontrolli, et trelli keerutaks varrast kellaosuti suunas. Ühenda seade elektrivõrku.</w:t>
      </w:r>
    </w:p>
    <w:p w:rsidR="0033407B" w:rsidRPr="0033407B" w:rsidRDefault="0033407B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Aseta mõlemad jalad purusti jalusele ja tõsta elektritrell ülemisse asendisse ennem tööle panekut… nii ,et tööelement pöörleks käivituse hetkel vabalt purustis ringi.</w:t>
      </w:r>
    </w:p>
    <w:p w:rsidR="0033407B" w:rsidRPr="0033407B" w:rsidRDefault="0033407B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Käivita elektritrell kiiremate pööretega ja suruge korduvalt tööprotsessi käigus elektritrelli allapoole ja siis tõstke pisut ülespoole.</w:t>
      </w:r>
    </w:p>
    <w:p w:rsidR="0033407B" w:rsidRDefault="0033407B" w:rsidP="00C46873">
      <w:pPr>
        <w:pStyle w:val="ListParagraph"/>
        <w:numPr>
          <w:ilvl w:val="0"/>
          <w:numId w:val="2"/>
        </w:numPr>
        <w:spacing w:before="43" w:line="276" w:lineRule="auto"/>
        <w:ind w:right="72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Tööprotsessi lõpus ühendage seade vooluvõrgust välja, avage kaane lukk ja kaan. Eemaldage purustatud mass ning korrake tööprotsessi.</w:t>
      </w:r>
    </w:p>
    <w:p w:rsidR="00EB6352" w:rsidRDefault="00EB6352">
      <w:pPr>
        <w:spacing w:line="200" w:lineRule="exact"/>
      </w:pPr>
    </w:p>
    <w:p w:rsidR="00EB6352" w:rsidRDefault="00EB6352">
      <w:pPr>
        <w:spacing w:line="200" w:lineRule="exact"/>
      </w:pPr>
    </w:p>
    <w:p w:rsidR="00EB6352" w:rsidRDefault="008E286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9776" behindDoc="1" locked="0" layoutInCell="1" allowOverlap="1" wp14:anchorId="0F0EDB3B" wp14:editId="47FD169D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3123809" cy="2914286"/>
            <wp:effectExtent l="0" t="0" r="635" b="635"/>
            <wp:wrapTight wrapText="bothSides">
              <wp:wrapPolygon edited="0">
                <wp:start x="0" y="0"/>
                <wp:lineTo x="0" y="21463"/>
                <wp:lineTo x="21473" y="21463"/>
                <wp:lineTo x="214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E3">
        <w:rPr>
          <w:noProof/>
          <w:lang w:val="et-EE" w:eastAsia="et-EE"/>
        </w:rPr>
        <w:drawing>
          <wp:inline distT="0" distB="0" distL="0" distR="0" wp14:anchorId="75779325" wp14:editId="0754F86B">
            <wp:extent cx="2571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DE3">
        <w:t xml:space="preserve">    </w:t>
      </w:r>
      <w:r w:rsidR="008D3DE3">
        <w:rPr>
          <w:rFonts w:ascii="Calibri" w:eastAsia="Calibri" w:hAnsi="Calibri" w:cs="Calibri"/>
          <w:b/>
          <w:sz w:val="24"/>
          <w:szCs w:val="24"/>
        </w:rPr>
        <w:t>P</w:t>
      </w:r>
      <w:r w:rsidR="00515F9E">
        <w:rPr>
          <w:rFonts w:ascii="Calibri" w:eastAsia="Calibri" w:hAnsi="Calibri" w:cs="Calibri"/>
          <w:b/>
          <w:sz w:val="24"/>
          <w:szCs w:val="24"/>
        </w:rPr>
        <w:t>urustusprotsessi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z w:val="24"/>
          <w:szCs w:val="24"/>
        </w:rPr>
        <w:t>k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ä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8D3DE3">
        <w:rPr>
          <w:rFonts w:ascii="Calibri" w:eastAsia="Calibri" w:hAnsi="Calibri" w:cs="Calibri"/>
          <w:b/>
          <w:sz w:val="24"/>
          <w:szCs w:val="24"/>
        </w:rPr>
        <w:t>us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8D3DE3">
        <w:rPr>
          <w:rFonts w:ascii="Calibri" w:eastAsia="Calibri" w:hAnsi="Calibri" w:cs="Calibri"/>
          <w:b/>
          <w:sz w:val="24"/>
          <w:szCs w:val="24"/>
        </w:rPr>
        <w:t>i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8D3DE3">
        <w:rPr>
          <w:rFonts w:ascii="Calibri" w:eastAsia="Calibri" w:hAnsi="Calibri" w:cs="Calibri"/>
          <w:b/>
          <w:sz w:val="24"/>
          <w:szCs w:val="24"/>
        </w:rPr>
        <w:t>o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8D3DE3">
        <w:rPr>
          <w:rFonts w:ascii="Calibri" w:eastAsia="Calibri" w:hAnsi="Calibri" w:cs="Calibri"/>
          <w:b/>
          <w:sz w:val="24"/>
          <w:szCs w:val="24"/>
        </w:rPr>
        <w:t>i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z w:val="24"/>
          <w:szCs w:val="24"/>
        </w:rPr>
        <w:t>ü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>ii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8D3DE3">
        <w:rPr>
          <w:rFonts w:ascii="Calibri" w:eastAsia="Calibri" w:hAnsi="Calibri" w:cs="Calibri"/>
          <w:b/>
          <w:sz w:val="24"/>
          <w:szCs w:val="24"/>
        </w:rPr>
        <w:t>set</w:t>
      </w:r>
      <w:r w:rsidR="008D3DE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="008D3DE3">
        <w:rPr>
          <w:rFonts w:ascii="Calibri" w:eastAsia="Calibri" w:hAnsi="Calibri" w:cs="Calibri"/>
          <w:b/>
          <w:sz w:val="24"/>
          <w:szCs w:val="24"/>
        </w:rPr>
        <w:t>õ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8D3DE3">
        <w:rPr>
          <w:rFonts w:ascii="Calibri" w:eastAsia="Calibri" w:hAnsi="Calibri" w:cs="Calibri"/>
          <w:b/>
          <w:sz w:val="24"/>
          <w:szCs w:val="24"/>
        </w:rPr>
        <w:t>du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z w:val="24"/>
          <w:szCs w:val="24"/>
        </w:rPr>
        <w:t>k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D3DE3">
        <w:rPr>
          <w:rFonts w:ascii="Calibri" w:eastAsia="Calibri" w:hAnsi="Calibri" w:cs="Calibri"/>
          <w:b/>
          <w:sz w:val="24"/>
          <w:szCs w:val="24"/>
        </w:rPr>
        <w:t>s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8D3DE3">
        <w:rPr>
          <w:rFonts w:ascii="Calibri" w:eastAsia="Calibri" w:hAnsi="Calibri" w:cs="Calibri"/>
          <w:b/>
          <w:sz w:val="24"/>
          <w:szCs w:val="24"/>
        </w:rPr>
        <w:t xml:space="preserve">tada, </w:t>
      </w:r>
      <w:r w:rsidR="008D3DE3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515F9E">
        <w:rPr>
          <w:rFonts w:ascii="Calibri" w:eastAsia="Calibri" w:hAnsi="Calibri" w:cs="Calibri"/>
          <w:b/>
          <w:spacing w:val="3"/>
          <w:sz w:val="24"/>
          <w:szCs w:val="24"/>
        </w:rPr>
        <w:t>purusti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z w:val="24"/>
          <w:szCs w:val="24"/>
        </w:rPr>
        <w:t>võ</w:t>
      </w:r>
      <w:r w:rsidR="00D40B86">
        <w:rPr>
          <w:rFonts w:ascii="Calibri" w:eastAsia="Calibri" w:hAnsi="Calibri" w:cs="Calibri"/>
          <w:b/>
          <w:sz w:val="24"/>
          <w:szCs w:val="24"/>
        </w:rPr>
        <w:t>s</w:t>
      </w:r>
      <w:bookmarkStart w:id="0" w:name="_GoBack"/>
      <w:bookmarkEnd w:id="0"/>
      <w:r w:rsidR="008D3DE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8D3DE3">
        <w:rPr>
          <w:rFonts w:ascii="Calibri" w:eastAsia="Calibri" w:hAnsi="Calibri" w:cs="Calibri"/>
          <w:b/>
          <w:sz w:val="24"/>
          <w:szCs w:val="24"/>
        </w:rPr>
        <w:t>b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D3DE3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="008D3DE3">
        <w:rPr>
          <w:rFonts w:ascii="Calibri" w:eastAsia="Calibri" w:hAnsi="Calibri" w:cs="Calibri"/>
          <w:b/>
          <w:sz w:val="24"/>
          <w:szCs w:val="24"/>
        </w:rPr>
        <w:t>u</w:t>
      </w:r>
      <w:r w:rsidR="008D3DE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8D3DE3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8D3DE3">
        <w:rPr>
          <w:rFonts w:ascii="Calibri" w:eastAsia="Calibri" w:hAnsi="Calibri" w:cs="Calibri"/>
          <w:b/>
          <w:sz w:val="24"/>
          <w:szCs w:val="24"/>
        </w:rPr>
        <w:t>n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8D3DE3">
        <w:rPr>
          <w:rFonts w:ascii="Calibri" w:eastAsia="Calibri" w:hAnsi="Calibri" w:cs="Calibri"/>
          <w:b/>
          <w:sz w:val="24"/>
          <w:szCs w:val="24"/>
        </w:rPr>
        <w:t>d</w:t>
      </w:r>
      <w:r w:rsidR="008D3DE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D3DE3">
        <w:rPr>
          <w:rFonts w:ascii="Calibri" w:eastAsia="Calibri" w:hAnsi="Calibri" w:cs="Calibri"/>
          <w:b/>
          <w:sz w:val="24"/>
          <w:szCs w:val="24"/>
        </w:rPr>
        <w:t>.</w:t>
      </w:r>
    </w:p>
    <w:p w:rsidR="00EB6352" w:rsidRDefault="00EB6352">
      <w:pPr>
        <w:spacing w:before="4" w:line="160" w:lineRule="exact"/>
        <w:rPr>
          <w:sz w:val="16"/>
          <w:szCs w:val="16"/>
        </w:rPr>
      </w:pPr>
    </w:p>
    <w:p w:rsidR="00EB6352" w:rsidRDefault="00EB6352">
      <w:pPr>
        <w:spacing w:line="200" w:lineRule="exact"/>
      </w:pPr>
    </w:p>
    <w:p w:rsidR="00EB6352" w:rsidRDefault="00EB6352">
      <w:pPr>
        <w:spacing w:line="200" w:lineRule="exact"/>
      </w:pPr>
    </w:p>
    <w:p w:rsidR="00EB6352" w:rsidRDefault="00EB6352">
      <w:pPr>
        <w:spacing w:line="200" w:lineRule="exact"/>
      </w:pPr>
    </w:p>
    <w:p w:rsidR="00EB6352" w:rsidRDefault="008D3DE3">
      <w:pPr>
        <w:ind w:lef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Ho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old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j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a k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ä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ä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ited</w:t>
      </w:r>
      <w:r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:</w:t>
      </w:r>
    </w:p>
    <w:p w:rsidR="00EB6352" w:rsidRDefault="008D3DE3">
      <w:pPr>
        <w:tabs>
          <w:tab w:val="left" w:pos="480"/>
        </w:tabs>
        <w:spacing w:before="44" w:line="273" w:lineRule="auto"/>
        <w:ind w:left="487" w:right="5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lõ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15F9E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15F9E"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veeg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 w:rsidR="00AC3825"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ovitav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mä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 w:rsidR="00515F9E">
        <w:rPr>
          <w:rFonts w:ascii="Calibri" w:eastAsia="Calibri" w:hAnsi="Calibri" w:cs="Calibri"/>
          <w:spacing w:val="1"/>
          <w:sz w:val="24"/>
          <w:szCs w:val="24"/>
        </w:rPr>
        <w:t xml:space="preserve"> pöörlevad elemendid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õ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iga, mis hoiab ära </w:t>
      </w:r>
      <w:r w:rsidR="00515F9E">
        <w:rPr>
          <w:rFonts w:ascii="Calibri" w:eastAsia="Calibri" w:hAnsi="Calibri" w:cs="Calibri"/>
          <w:sz w:val="24"/>
          <w:szCs w:val="24"/>
        </w:rPr>
        <w:t>liigse kulumise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B6352" w:rsidRPr="00515F9E" w:rsidRDefault="008D3DE3" w:rsidP="00515F9E">
      <w:pPr>
        <w:spacing w:before="3"/>
        <w:ind w:left="127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säil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ä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mis.</w:t>
      </w:r>
    </w:p>
    <w:p w:rsidR="00EB6352" w:rsidRDefault="00EB6352">
      <w:pPr>
        <w:spacing w:line="200" w:lineRule="exact"/>
      </w:pPr>
    </w:p>
    <w:p w:rsidR="00EB6352" w:rsidRDefault="00EB6352">
      <w:pPr>
        <w:spacing w:line="200" w:lineRule="exact"/>
      </w:pPr>
    </w:p>
    <w:p w:rsidR="00EB6352" w:rsidRDefault="00EB6352">
      <w:pPr>
        <w:spacing w:line="200" w:lineRule="exact"/>
      </w:pPr>
    </w:p>
    <w:p w:rsidR="00EB6352" w:rsidRDefault="008D3DE3">
      <w:pPr>
        <w:ind w:lef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ib 24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EB6352" w:rsidRDefault="00515F9E" w:rsidP="00515F9E">
      <w:pPr>
        <w:tabs>
          <w:tab w:val="left" w:pos="6604"/>
        </w:tabs>
        <w:spacing w:before="7" w:line="100" w:lineRule="exact"/>
      </w:pPr>
      <w:r>
        <w:rPr>
          <w:sz w:val="11"/>
          <w:szCs w:val="11"/>
        </w:rPr>
        <w:tab/>
      </w:r>
    </w:p>
    <w:p w:rsidR="008D3DE3" w:rsidRDefault="008D3DE3">
      <w:pPr>
        <w:spacing w:line="200" w:lineRule="exact"/>
      </w:pPr>
    </w:p>
    <w:p w:rsidR="008D3DE3" w:rsidRDefault="008D3DE3">
      <w:pPr>
        <w:spacing w:line="200" w:lineRule="exact"/>
      </w:pPr>
    </w:p>
    <w:p w:rsidR="00EB6352" w:rsidRDefault="00EB6352">
      <w:pPr>
        <w:spacing w:line="200" w:lineRule="exact"/>
      </w:pPr>
    </w:p>
    <w:p w:rsidR="00EB6352" w:rsidRDefault="008D3DE3" w:rsidP="008E286F">
      <w:pPr>
        <w:spacing w:line="280" w:lineRule="exact"/>
        <w:ind w:left="127" w:firstLine="540"/>
        <w:rPr>
          <w:sz w:val="17"/>
          <w:szCs w:val="17"/>
        </w:rPr>
      </w:pPr>
      <w:r>
        <w:rPr>
          <w:rFonts w:ascii="Calibri" w:eastAsia="Calibri" w:hAnsi="Calibri" w:cs="Calibri"/>
          <w:b/>
          <w:sz w:val="24"/>
          <w:szCs w:val="24"/>
        </w:rPr>
        <w:t>HE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!</w:t>
      </w:r>
      <w:r>
        <w:rPr>
          <w:rFonts w:ascii="Calibri" w:eastAsia="Calibri" w:hAnsi="Calibri" w:cs="Calibri"/>
          <w:b/>
          <w:sz w:val="24"/>
          <w:szCs w:val="24"/>
        </w:rPr>
        <w:t>!</w:t>
      </w:r>
    </w:p>
    <w:sectPr w:rsidR="00EB6352">
      <w:type w:val="continuous"/>
      <w:pgSz w:w="11920" w:h="16840"/>
      <w:pgMar w:top="520" w:right="6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AFF" w:usb1="4000247B" w:usb2="00000001" w:usb3="00000000" w:csb0="000001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475"/>
    <w:multiLevelType w:val="multilevel"/>
    <w:tmpl w:val="FC88A0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F22BD"/>
    <w:multiLevelType w:val="hybridMultilevel"/>
    <w:tmpl w:val="D0DAE85A"/>
    <w:lvl w:ilvl="0" w:tplc="3D44BB24">
      <w:start w:val="3"/>
      <w:numFmt w:val="bullet"/>
      <w:lvlText w:val=""/>
      <w:lvlJc w:val="left"/>
      <w:pPr>
        <w:ind w:left="487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5E5B09EE"/>
    <w:multiLevelType w:val="hybridMultilevel"/>
    <w:tmpl w:val="5E52D6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1FFD"/>
    <w:multiLevelType w:val="hybridMultilevel"/>
    <w:tmpl w:val="82C2D26C"/>
    <w:lvl w:ilvl="0" w:tplc="4F0E502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7" w:hanging="360"/>
      </w:pPr>
    </w:lvl>
    <w:lvl w:ilvl="2" w:tplc="0425001B" w:tentative="1">
      <w:start w:val="1"/>
      <w:numFmt w:val="lowerRoman"/>
      <w:lvlText w:val="%3."/>
      <w:lvlJc w:val="right"/>
      <w:pPr>
        <w:ind w:left="1927" w:hanging="180"/>
      </w:pPr>
    </w:lvl>
    <w:lvl w:ilvl="3" w:tplc="0425000F" w:tentative="1">
      <w:start w:val="1"/>
      <w:numFmt w:val="decimal"/>
      <w:lvlText w:val="%4."/>
      <w:lvlJc w:val="left"/>
      <w:pPr>
        <w:ind w:left="2647" w:hanging="360"/>
      </w:pPr>
    </w:lvl>
    <w:lvl w:ilvl="4" w:tplc="04250019" w:tentative="1">
      <w:start w:val="1"/>
      <w:numFmt w:val="lowerLetter"/>
      <w:lvlText w:val="%5."/>
      <w:lvlJc w:val="left"/>
      <w:pPr>
        <w:ind w:left="3367" w:hanging="360"/>
      </w:pPr>
    </w:lvl>
    <w:lvl w:ilvl="5" w:tplc="0425001B" w:tentative="1">
      <w:start w:val="1"/>
      <w:numFmt w:val="lowerRoman"/>
      <w:lvlText w:val="%6."/>
      <w:lvlJc w:val="right"/>
      <w:pPr>
        <w:ind w:left="4087" w:hanging="180"/>
      </w:pPr>
    </w:lvl>
    <w:lvl w:ilvl="6" w:tplc="0425000F" w:tentative="1">
      <w:start w:val="1"/>
      <w:numFmt w:val="decimal"/>
      <w:lvlText w:val="%7."/>
      <w:lvlJc w:val="left"/>
      <w:pPr>
        <w:ind w:left="4807" w:hanging="360"/>
      </w:pPr>
    </w:lvl>
    <w:lvl w:ilvl="7" w:tplc="04250019" w:tentative="1">
      <w:start w:val="1"/>
      <w:numFmt w:val="lowerLetter"/>
      <w:lvlText w:val="%8."/>
      <w:lvlJc w:val="left"/>
      <w:pPr>
        <w:ind w:left="5527" w:hanging="360"/>
      </w:pPr>
    </w:lvl>
    <w:lvl w:ilvl="8" w:tplc="0425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52"/>
    <w:rsid w:val="002C2517"/>
    <w:rsid w:val="0033407B"/>
    <w:rsid w:val="00515F9E"/>
    <w:rsid w:val="00782E66"/>
    <w:rsid w:val="008D3DE3"/>
    <w:rsid w:val="008E286F"/>
    <w:rsid w:val="00AC3825"/>
    <w:rsid w:val="00C46873"/>
    <w:rsid w:val="00D40B86"/>
    <w:rsid w:val="00E32CF9"/>
    <w:rsid w:val="00E35282"/>
    <w:rsid w:val="00E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0E8A-D127-411A-B240-355E3AF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Külli ja Toomas</cp:lastModifiedBy>
  <cp:revision>5</cp:revision>
  <cp:lastPrinted>2015-07-20T20:47:00Z</cp:lastPrinted>
  <dcterms:created xsi:type="dcterms:W3CDTF">2016-05-30T08:56:00Z</dcterms:created>
  <dcterms:modified xsi:type="dcterms:W3CDTF">2016-05-30T08:57:00Z</dcterms:modified>
</cp:coreProperties>
</file>