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10" w:rsidRDefault="00B34810">
      <w:pPr>
        <w:spacing w:before="6" w:line="140" w:lineRule="exact"/>
        <w:rPr>
          <w:sz w:val="14"/>
          <w:szCs w:val="14"/>
        </w:rPr>
      </w:pPr>
    </w:p>
    <w:p w:rsidR="00B34810" w:rsidRDefault="00B34810">
      <w:pPr>
        <w:spacing w:line="200" w:lineRule="exact"/>
      </w:pPr>
    </w:p>
    <w:p w:rsidR="00B34810" w:rsidRDefault="0021096D">
      <w:pPr>
        <w:ind w:left="388" w:right="375" w:firstLine="360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põ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end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gram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ümb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puu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apu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aaegn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gram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det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eda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spacing w:line="280" w:lineRule="exact"/>
        <w:ind w:left="74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pacing w:val="-2"/>
          <w:sz w:val="26"/>
          <w:szCs w:val="26"/>
        </w:rPr>
        <w:t>OHU</w:t>
      </w:r>
      <w:r>
        <w:rPr>
          <w:rFonts w:ascii="Arial Narrow" w:eastAsia="Arial Narrow" w:hAnsi="Arial Narrow" w:cs="Arial Narrow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U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S</w:t>
      </w:r>
      <w:r>
        <w:rPr>
          <w:rFonts w:ascii="Arial Narrow" w:eastAsia="Arial Narrow" w:hAnsi="Arial Narrow" w:cs="Arial Narrow"/>
          <w:sz w:val="26"/>
          <w:szCs w:val="26"/>
        </w:rPr>
        <w:t>R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G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I</w:t>
      </w:r>
      <w:r>
        <w:rPr>
          <w:rFonts w:ascii="Arial Narrow" w:eastAsia="Arial Narrow" w:hAnsi="Arial Narrow" w:cs="Arial Narrow"/>
          <w:sz w:val="26"/>
          <w:szCs w:val="26"/>
        </w:rPr>
        <w:t>D</w:t>
      </w:r>
    </w:p>
    <w:p w:rsidR="00B34810" w:rsidRDefault="0021096D">
      <w:pPr>
        <w:spacing w:before="7"/>
        <w:ind w:left="748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Lugeg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3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apu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nup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</w:p>
    <w:p w:rsidR="00B34810" w:rsidRDefault="0021096D">
      <w:pPr>
        <w:spacing w:before="4"/>
        <w:ind w:left="388"/>
        <w:rPr>
          <w:rFonts w:ascii="Arial Narrow" w:eastAsia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aga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before="4" w:line="120" w:lineRule="exact"/>
        <w:rPr>
          <w:sz w:val="12"/>
          <w:szCs w:val="12"/>
        </w:rPr>
      </w:pPr>
    </w:p>
    <w:p w:rsidR="00B34810" w:rsidRDefault="00B34810">
      <w:pPr>
        <w:spacing w:line="200" w:lineRule="exact"/>
      </w:pPr>
    </w:p>
    <w:p w:rsidR="00B34810" w:rsidRDefault="00D738E7">
      <w:pPr>
        <w:spacing w:line="200" w:lineRule="exact"/>
      </w:pPr>
      <w:r>
        <w:rPr>
          <w:noProof/>
          <w:lang w:val="et-EE" w:eastAsia="et-EE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367775</wp:posOffset>
            </wp:positionH>
            <wp:positionV relativeFrom="paragraph">
              <wp:posOffset>120935</wp:posOffset>
            </wp:positionV>
            <wp:extent cx="295275" cy="2571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810" w:rsidRDefault="0021096D" w:rsidP="00D738E7">
      <w:pPr>
        <w:ind w:left="1812" w:right="-31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deg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RNIN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proofErr w:type="gram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gram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GE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(O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tä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õppe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line="200" w:lineRule="exact"/>
      </w:pPr>
    </w:p>
    <w:p w:rsidR="00B34810" w:rsidRDefault="00D738E7">
      <w:pPr>
        <w:spacing w:line="200" w:lineRule="exact"/>
      </w:pPr>
      <w:r>
        <w:rPr>
          <w:noProof/>
          <w:lang w:val="et-EE" w:eastAsia="et-EE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9612</wp:posOffset>
            </wp:positionV>
            <wp:extent cx="476250" cy="466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810" w:rsidRDefault="0021096D">
      <w:pPr>
        <w:ind w:left="1812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Lugeg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enn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3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 w:rsidR="00D738E7" w:rsidRPr="00D738E7">
        <w:rPr>
          <w:noProof/>
          <w:lang w:val="et-EE" w:eastAsia="et-EE"/>
        </w:rPr>
        <w:t xml:space="preserve"> </w:t>
      </w:r>
    </w:p>
    <w:p w:rsidR="00B34810" w:rsidRDefault="00B34810">
      <w:pPr>
        <w:spacing w:line="200" w:lineRule="exact"/>
      </w:pPr>
    </w:p>
    <w:p w:rsidR="00B34810" w:rsidRDefault="00D738E7">
      <w:pPr>
        <w:spacing w:line="200" w:lineRule="exact"/>
      </w:pPr>
      <w:r>
        <w:rPr>
          <w:noProof/>
          <w:lang w:val="et-EE" w:eastAsia="et-EE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-590069</wp:posOffset>
            </wp:positionH>
            <wp:positionV relativeFrom="paragraph">
              <wp:posOffset>63916</wp:posOffset>
            </wp:positionV>
            <wp:extent cx="476250" cy="4476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810" w:rsidRDefault="0021096D">
      <w:pPr>
        <w:ind w:left="181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7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äg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before="4" w:line="180" w:lineRule="exact"/>
        <w:rPr>
          <w:sz w:val="19"/>
          <w:szCs w:val="19"/>
        </w:rPr>
      </w:pPr>
    </w:p>
    <w:p w:rsidR="00B34810" w:rsidRDefault="0003561C">
      <w:pPr>
        <w:spacing w:line="200" w:lineRule="exact"/>
      </w:pPr>
      <w:r>
        <w:rPr>
          <w:noProof/>
        </w:rPr>
        <w:pict>
          <v:group id="Group 20" o:spid="_x0000_s1064" style="position:absolute;margin-left:66.4pt;margin-top:9.7pt;width:34.4pt;height:67.95pt;z-index:-251644416;mso-position-horizontal-relative:page" coordorigin="1276,1851" coordsize="688,1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1065" type="#_x0000_t75" style="position:absolute;left:1276;top:1851;width:682;height: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lljEAAAA2wAAAA8AAABkcnMvZG93bnJldi54bWxEj0uLwkAQhO+C/2FoYW86WYmv6CTIgrCs&#10;XnxcvDWZNgmb6YmZUeO/dxYWPBZV9RW1yjpTizu1rrKs4HMUgSDOra64UHA6boZzEM4ja6wtk4In&#10;OcjSfm+FibYP3tP94AsRIOwSVFB63yRSurwkg25kG+LgXWxr0AfZFlK3+AhwU8txFE2lwYrDQokN&#10;fZWU/x5uRsFuRttJfLX5M15szj8TaXe3KFbqY9CtlyA8df4d/m9/awXjGP6+hB8g0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ulljEAAAA2wAAAA8AAAAAAAAAAAAAAAAA&#10;nwIAAGRycy9kb3ducmV2LnhtbFBLBQYAAAAABAAEAPcAAACQAwAAAAA=&#10;">
              <v:imagedata r:id="rId10" o:title=""/>
            </v:shape>
            <v:shape id="Picture 21" o:spid="_x0000_s1066" type="#_x0000_t75" style="position:absolute;left:1276;top:2549;width:688;height: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LRELCAAAA2wAAAA8AAABkcnMvZG93bnJldi54bWxEj0GLwjAUhO+C/yE8YW+aVlSkaxQRFBf2&#10;slXvz+ZtW9q8lCba9t9vBGGPw8x8w2x2vanFk1pXWlYQzyIQxJnVJecKrpfjdA3CeWSNtWVSMJCD&#10;3XY82mCibcc/9Ex9LgKEXYIKCu+bREqXFWTQzWxDHLxf2xr0Qba51C12AW5qOY+ilTRYclgosKFD&#10;QVmVPoyCr+sQV9/7U7paxhEN3d3irVoo9THp958gPPX+P/xun7WC+RJeX8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C0RCwgAAANsAAAAPAAAAAAAAAAAAAAAAAJ8C&#10;AABkcnMvZG93bnJldi54bWxQSwUGAAAAAAQABAD3AAAAjgMAAAAA&#10;">
              <v:imagedata r:id="rId11" o:title=""/>
            </v:shape>
            <w10:wrap anchorx="page"/>
          </v:group>
        </w:pict>
      </w:r>
    </w:p>
    <w:p w:rsidR="00B34810" w:rsidRDefault="0021096D">
      <w:pPr>
        <w:spacing w:line="702" w:lineRule="auto"/>
        <w:ind w:left="1812" w:right="155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7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õr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line="100" w:lineRule="exact"/>
        <w:rPr>
          <w:sz w:val="10"/>
          <w:szCs w:val="10"/>
        </w:rPr>
      </w:pPr>
    </w:p>
    <w:p w:rsidR="00B34810" w:rsidRDefault="00B34810">
      <w:pPr>
        <w:spacing w:line="200" w:lineRule="exact"/>
      </w:pPr>
    </w:p>
    <w:p w:rsidR="00B34810" w:rsidRDefault="00D738E7">
      <w:pPr>
        <w:ind w:left="1812" w:right="261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74112" behindDoc="1" locked="0" layoutInCell="1" allowOverlap="1" wp14:anchorId="50CBDA50" wp14:editId="3782FD83">
            <wp:simplePos x="0" y="0"/>
            <wp:positionH relativeFrom="page">
              <wp:posOffset>808859</wp:posOffset>
            </wp:positionH>
            <wp:positionV relativeFrom="paragraph">
              <wp:posOffset>14320</wp:posOffset>
            </wp:positionV>
            <wp:extent cx="482600" cy="539115"/>
            <wp:effectExtent l="0" t="0" r="0" b="0"/>
            <wp:wrapSquare wrapText="bothSides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proofErr w:type="spellEnd"/>
      <w:r w:rsidR="0021096D">
        <w:rPr>
          <w:rFonts w:ascii="Arial Narrow" w:eastAsia="Arial Narrow" w:hAnsi="Arial Narrow" w:cs="Arial Narrow"/>
          <w:sz w:val="18"/>
          <w:szCs w:val="18"/>
        </w:rPr>
        <w:t>,</w:t>
      </w:r>
      <w:r w:rsidR="0021096D"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gramStart"/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 w:rsidR="0021096D">
        <w:rPr>
          <w:rFonts w:ascii="Arial Narrow" w:eastAsia="Arial Narrow" w:hAnsi="Arial Narrow" w:cs="Arial Narrow"/>
          <w:sz w:val="18"/>
          <w:szCs w:val="18"/>
        </w:rPr>
        <w:t>t</w:t>
      </w:r>
      <w:proofErr w:type="gramEnd"/>
      <w:r w:rsidR="0021096D"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 w:rsidR="0021096D"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 w:rsidR="0021096D"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si</w:t>
      </w:r>
      <w:r w:rsidR="0021096D"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 w:rsidR="0021096D"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ö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öp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r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n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 w:rsidR="0021096D"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 w:rsidR="0021096D"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 w:rsidR="0021096D">
        <w:rPr>
          <w:rFonts w:ascii="Arial Narrow" w:eastAsia="Arial Narrow" w:hAnsi="Arial Narrow" w:cs="Arial Narrow"/>
          <w:b/>
          <w:spacing w:val="4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b/>
          <w:spacing w:val="8"/>
          <w:sz w:val="18"/>
          <w:szCs w:val="18"/>
        </w:rPr>
        <w:t>L</w:t>
      </w:r>
      <w:r w:rsidR="0021096D">
        <w:rPr>
          <w:rFonts w:ascii="Arial Narrow" w:eastAsia="Arial Narrow" w:hAnsi="Arial Narrow" w:cs="Arial Narrow"/>
          <w:b/>
          <w:spacing w:val="4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b/>
          <w:spacing w:val="6"/>
          <w:sz w:val="18"/>
          <w:szCs w:val="18"/>
        </w:rPr>
        <w:t>T</w:t>
      </w:r>
      <w:r w:rsidR="0021096D">
        <w:rPr>
          <w:rFonts w:ascii="Arial Narrow" w:eastAsia="Arial Narrow" w:hAnsi="Arial Narrow" w:cs="Arial Narrow"/>
          <w:b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b/>
          <w:spacing w:val="15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h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 w:rsidR="0021096D"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 w:rsidR="0021096D"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 w:rsidR="0021096D"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ug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proofErr w:type="spellEnd"/>
      <w:r w:rsidR="0021096D"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er</w:t>
      </w:r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 w:rsidR="0021096D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21096D"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ag</w:t>
      </w:r>
      <w:r w:rsidR="0021096D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="0021096D"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ö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ö</w:t>
      </w:r>
      <w:r w:rsidR="0021096D"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 w:rsidR="0021096D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="0021096D"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proofErr w:type="spellEnd"/>
      <w:r w:rsidR="0021096D">
        <w:rPr>
          <w:rFonts w:ascii="Arial Narrow" w:eastAsia="Arial Narrow" w:hAnsi="Arial Narrow" w:cs="Arial Narrow"/>
          <w:sz w:val="18"/>
          <w:szCs w:val="18"/>
        </w:rPr>
        <w:t>.</w:t>
      </w:r>
      <w:r w:rsidR="0021096D"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L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 w:rsidR="0021096D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="0021096D"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ö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ö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r</w:t>
      </w:r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on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 w:rsidR="0021096D"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vi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b</w:t>
      </w:r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 w:rsidR="0021096D"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n</w:t>
      </w:r>
      <w:r w:rsidR="0021096D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="0021096D"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 w:rsidR="0021096D">
        <w:rPr>
          <w:rFonts w:ascii="Arial Narrow" w:eastAsia="Arial Narrow" w:hAnsi="Arial Narrow" w:cs="Arial Narrow"/>
          <w:sz w:val="18"/>
          <w:szCs w:val="18"/>
        </w:rPr>
        <w:t xml:space="preserve">n </w:t>
      </w:r>
      <w:proofErr w:type="spellStart"/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 w:rsidR="0021096D"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 w:rsidR="0021096D"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 w:rsidR="0021096D"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 w:rsidR="0021096D"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proofErr w:type="spellEnd"/>
      <w:r w:rsidR="0021096D"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D738E7">
      <w:pPr>
        <w:spacing w:before="5" w:line="220" w:lineRule="exact"/>
        <w:rPr>
          <w:sz w:val="22"/>
          <w:szCs w:val="22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262671</wp:posOffset>
            </wp:positionH>
            <wp:positionV relativeFrom="paragraph">
              <wp:posOffset>6876</wp:posOffset>
            </wp:positionV>
            <wp:extent cx="485775" cy="4476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810" w:rsidRDefault="0021096D">
      <w:pPr>
        <w:ind w:left="1812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eem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D738E7">
      <w:pPr>
        <w:spacing w:before="15" w:line="220" w:lineRule="exact"/>
        <w:rPr>
          <w:sz w:val="22"/>
          <w:szCs w:val="22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4144" behindDoc="1" locked="0" layoutInCell="1" allowOverlap="1" wp14:anchorId="53FB94C7" wp14:editId="758777EC">
            <wp:simplePos x="0" y="0"/>
            <wp:positionH relativeFrom="page">
              <wp:posOffset>768919</wp:posOffset>
            </wp:positionH>
            <wp:positionV relativeFrom="paragraph">
              <wp:posOffset>25006</wp:posOffset>
            </wp:positionV>
            <wp:extent cx="537210" cy="522605"/>
            <wp:effectExtent l="0" t="0" r="0" b="0"/>
            <wp:wrapSquare wrapText="bothSides"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810" w:rsidRDefault="0021096D">
      <w:pPr>
        <w:ind w:left="1113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MI</w:t>
      </w:r>
      <w:r>
        <w:rPr>
          <w:rFonts w:ascii="Arial Narrow" w:eastAsia="Arial Narrow" w:hAnsi="Arial Narrow" w:cs="Arial Narrow"/>
          <w:b/>
          <w:spacing w:val="3"/>
          <w:sz w:val="18"/>
          <w:szCs w:val="18"/>
        </w:rPr>
        <w:t>TT</w:t>
      </w:r>
      <w:r>
        <w:rPr>
          <w:rFonts w:ascii="Arial Narrow" w:eastAsia="Arial Narrow" w:hAnsi="Arial Narrow" w:cs="Arial Narrow"/>
          <w:b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pacing w:val="4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õ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mä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onn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eg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tte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spacing w:before="8" w:line="160" w:lineRule="exact"/>
        <w:rPr>
          <w:sz w:val="16"/>
          <w:szCs w:val="16"/>
        </w:rPr>
      </w:pPr>
      <w:r>
        <w:br w:type="column"/>
      </w:r>
    </w:p>
    <w:p w:rsidR="00B34810" w:rsidRDefault="00D738E7">
      <w:pPr>
        <w:ind w:left="1691" w:right="2736"/>
        <w:jc w:val="center"/>
        <w:rPr>
          <w:rFonts w:ascii="Arial Narrow" w:eastAsia="Arial Narrow" w:hAnsi="Arial Narrow" w:cs="Arial Narrow"/>
          <w:sz w:val="26"/>
          <w:szCs w:val="26"/>
        </w:rPr>
        <w:sectPr w:rsidR="00B34810" w:rsidSect="00965B05">
          <w:headerReference w:type="default" r:id="rId15"/>
          <w:footerReference w:type="default" r:id="rId16"/>
          <w:pgSz w:w="16840" w:h="11920" w:orient="landscape"/>
          <w:pgMar w:top="820" w:right="820" w:bottom="280" w:left="860" w:header="142" w:footer="227" w:gutter="0"/>
          <w:cols w:num="2" w:space="708" w:equalWidth="0">
            <w:col w:w="6926" w:space="3107"/>
            <w:col w:w="5127"/>
          </w:cols>
          <w:docGrid w:linePitch="272"/>
        </w:sectPr>
      </w:pPr>
      <w:r>
        <w:rPr>
          <w:noProof/>
          <w:lang w:val="et-EE" w:eastAsia="et-E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-435741</wp:posOffset>
            </wp:positionH>
            <wp:positionV relativeFrom="paragraph">
              <wp:posOffset>223936</wp:posOffset>
            </wp:positionV>
            <wp:extent cx="3255645" cy="504507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50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1096D">
        <w:rPr>
          <w:rFonts w:ascii="Arial Narrow" w:eastAsia="Arial Narrow" w:hAnsi="Arial Narrow" w:cs="Arial Narrow"/>
          <w:spacing w:val="-3"/>
          <w:w w:val="99"/>
          <w:sz w:val="26"/>
          <w:szCs w:val="26"/>
        </w:rPr>
        <w:t>J</w:t>
      </w:r>
      <w:r w:rsidR="0021096D">
        <w:rPr>
          <w:rFonts w:ascii="Arial Narrow" w:eastAsia="Arial Narrow" w:hAnsi="Arial Narrow" w:cs="Arial Narrow"/>
          <w:w w:val="99"/>
          <w:sz w:val="26"/>
          <w:szCs w:val="26"/>
        </w:rPr>
        <w:t>o</w:t>
      </w:r>
      <w:r w:rsidR="0021096D">
        <w:rPr>
          <w:rFonts w:ascii="Arial Narrow" w:eastAsia="Arial Narrow" w:hAnsi="Arial Narrow" w:cs="Arial Narrow"/>
          <w:spacing w:val="-4"/>
          <w:w w:val="99"/>
          <w:sz w:val="26"/>
          <w:szCs w:val="26"/>
        </w:rPr>
        <w:t>o</w:t>
      </w:r>
      <w:r w:rsidR="0021096D">
        <w:rPr>
          <w:rFonts w:ascii="Arial Narrow" w:eastAsia="Arial Narrow" w:hAnsi="Arial Narrow" w:cs="Arial Narrow"/>
          <w:spacing w:val="-3"/>
          <w:w w:val="99"/>
          <w:sz w:val="26"/>
          <w:szCs w:val="26"/>
        </w:rPr>
        <w:t>n</w:t>
      </w:r>
      <w:r w:rsidR="0021096D">
        <w:rPr>
          <w:rFonts w:ascii="Arial Narrow" w:eastAsia="Arial Narrow" w:hAnsi="Arial Narrow" w:cs="Arial Narrow"/>
          <w:w w:val="99"/>
          <w:sz w:val="26"/>
          <w:szCs w:val="26"/>
        </w:rPr>
        <w:t>is</w:t>
      </w:r>
      <w:proofErr w:type="spellEnd"/>
    </w:p>
    <w:p w:rsidR="00B34810" w:rsidRDefault="00B34810">
      <w:pPr>
        <w:spacing w:before="9" w:line="100" w:lineRule="exact"/>
        <w:rPr>
          <w:sz w:val="11"/>
          <w:szCs w:val="11"/>
        </w:rPr>
      </w:pPr>
    </w:p>
    <w:p w:rsidR="00B34810" w:rsidRDefault="00D738E7">
      <w:pPr>
        <w:spacing w:line="200" w:lineRule="exact"/>
      </w:pPr>
      <w:r>
        <w:rPr>
          <w:noProof/>
          <w:lang w:val="et-EE" w:eastAsia="et-EE"/>
        </w:rPr>
        <w:drawing>
          <wp:anchor distT="0" distB="0" distL="114300" distR="114300" simplePos="0" relativeHeight="251658240" behindDoc="1" locked="0" layoutInCell="1" allowOverlap="1" wp14:anchorId="1E5DE795" wp14:editId="138A099C">
            <wp:simplePos x="0" y="0"/>
            <wp:positionH relativeFrom="page">
              <wp:posOffset>6200775</wp:posOffset>
            </wp:positionH>
            <wp:positionV relativeFrom="paragraph">
              <wp:posOffset>520700</wp:posOffset>
            </wp:positionV>
            <wp:extent cx="397510" cy="462280"/>
            <wp:effectExtent l="0" t="0" r="0" b="0"/>
            <wp:wrapSquare wrapText="bothSides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 w:eastAsia="et-EE"/>
        </w:rPr>
        <w:drawing>
          <wp:anchor distT="0" distB="0" distL="114300" distR="114300" simplePos="0" relativeHeight="251655168" behindDoc="1" locked="0" layoutInCell="1" allowOverlap="1" wp14:anchorId="6B578B27" wp14:editId="18825A5F">
            <wp:simplePos x="0" y="0"/>
            <wp:positionH relativeFrom="page">
              <wp:posOffset>6148136</wp:posOffset>
            </wp:positionH>
            <wp:positionV relativeFrom="page">
              <wp:posOffset>598805</wp:posOffset>
            </wp:positionV>
            <wp:extent cx="480901" cy="578069"/>
            <wp:effectExtent l="0" t="0" r="0" b="0"/>
            <wp:wrapSquare wrapText="bothSides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01" cy="578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810" w:rsidRDefault="00B34810">
      <w:pPr>
        <w:spacing w:line="200" w:lineRule="exact"/>
        <w:sectPr w:rsidR="00B34810">
          <w:pgSz w:w="16840" w:h="11920" w:orient="landscape"/>
          <w:pgMar w:top="820" w:right="880" w:bottom="280" w:left="980" w:header="142" w:footer="0" w:gutter="0"/>
          <w:cols w:space="708"/>
        </w:sectPr>
      </w:pPr>
    </w:p>
    <w:p w:rsidR="00B34810" w:rsidRDefault="0021096D">
      <w:pPr>
        <w:spacing w:before="38"/>
        <w:ind w:left="213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b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e  </w:t>
      </w:r>
      <w:r>
        <w:rPr>
          <w:rFonts w:ascii="Arial Narrow" w:eastAsia="Arial Narrow" w:hAnsi="Arial Narrow" w:cs="Arial Narrow"/>
          <w:b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d</w:t>
      </w:r>
    </w:p>
    <w:p w:rsidR="00B34810" w:rsidRDefault="00B34810">
      <w:pPr>
        <w:spacing w:before="6" w:line="100" w:lineRule="exact"/>
        <w:rPr>
          <w:sz w:val="10"/>
          <w:szCs w:val="10"/>
        </w:rPr>
      </w:pPr>
    </w:p>
    <w:p w:rsidR="00B34810" w:rsidRDefault="0003561C">
      <w:pPr>
        <w:ind w:left="119" w:right="-50"/>
        <w:rPr>
          <w:rFonts w:ascii="Arial Narrow" w:eastAsia="Arial Narrow" w:hAnsi="Arial Narrow" w:cs="Arial Narrow"/>
        </w:rPr>
      </w:pPr>
      <w:r>
        <w:pict>
          <v:group id="_x0000_s1040" style="position:absolute;left:0;text-align:left;margin-left:53.5pt;margin-top:0;width:337.25pt;height:0;z-index:-251660800;mso-position-horizontal-relative:page" coordorigin="1070" coordsize="6745,0">
            <v:shape id="_x0000_s1041" style="position:absolute;left:1070;width:6745;height:0" coordorigin="1070" coordsize="6745,0" path="m1070,l7816,e" filled="f" strokeweight=".58pt">
              <v:path arrowok="t"/>
            </v:shape>
            <w10:wrap anchorx="page"/>
          </v:group>
        </w:pict>
      </w:r>
      <w:proofErr w:type="spellStart"/>
      <w:r w:rsidR="0021096D">
        <w:rPr>
          <w:rFonts w:ascii="Arial Narrow" w:eastAsia="Arial Narrow" w:hAnsi="Arial Narrow" w:cs="Arial Narrow"/>
          <w:b/>
          <w:spacing w:val="-2"/>
        </w:rPr>
        <w:t>M</w:t>
      </w:r>
      <w:r w:rsidR="0021096D">
        <w:rPr>
          <w:rFonts w:ascii="Arial Narrow" w:eastAsia="Arial Narrow" w:hAnsi="Arial Narrow" w:cs="Arial Narrow"/>
          <w:b/>
          <w:spacing w:val="-1"/>
        </w:rPr>
        <w:t>oo</w:t>
      </w:r>
      <w:r w:rsidR="0021096D">
        <w:rPr>
          <w:rFonts w:ascii="Arial Narrow" w:eastAsia="Arial Narrow" w:hAnsi="Arial Narrow" w:cs="Arial Narrow"/>
          <w:b/>
          <w:spacing w:val="-2"/>
        </w:rPr>
        <w:t>to</w:t>
      </w:r>
      <w:r w:rsidR="0021096D">
        <w:rPr>
          <w:rFonts w:ascii="Arial Narrow" w:eastAsia="Arial Narrow" w:hAnsi="Arial Narrow" w:cs="Arial Narrow"/>
          <w:b/>
        </w:rPr>
        <w:t>r</w:t>
      </w:r>
      <w:proofErr w:type="spellEnd"/>
      <w:r w:rsidR="0021096D">
        <w:rPr>
          <w:rFonts w:ascii="Arial Narrow" w:eastAsia="Arial Narrow" w:hAnsi="Arial Narrow" w:cs="Arial Narrow"/>
          <w:b/>
        </w:rPr>
        <w:t xml:space="preserve">                        </w:t>
      </w:r>
      <w:r w:rsidR="0021096D">
        <w:rPr>
          <w:rFonts w:ascii="Arial Narrow" w:eastAsia="Arial Narrow" w:hAnsi="Arial Narrow" w:cs="Arial Narrow"/>
          <w:b/>
          <w:spacing w:val="37"/>
        </w:rPr>
        <w:t xml:space="preserve"> </w:t>
      </w:r>
      <w:r w:rsidR="0021096D">
        <w:rPr>
          <w:rFonts w:ascii="Arial Narrow" w:eastAsia="Arial Narrow" w:hAnsi="Arial Narrow" w:cs="Arial Narrow"/>
          <w:spacing w:val="-2"/>
        </w:rPr>
        <w:t>23</w:t>
      </w:r>
      <w:r w:rsidR="0021096D">
        <w:rPr>
          <w:rFonts w:ascii="Arial Narrow" w:eastAsia="Arial Narrow" w:hAnsi="Arial Narrow" w:cs="Arial Narrow"/>
        </w:rPr>
        <w:t>0</w:t>
      </w:r>
      <w:r w:rsidR="0021096D">
        <w:rPr>
          <w:rFonts w:ascii="Arial Narrow" w:eastAsia="Arial Narrow" w:hAnsi="Arial Narrow" w:cs="Arial Narrow"/>
          <w:spacing w:val="-7"/>
        </w:rPr>
        <w:t xml:space="preserve"> </w:t>
      </w:r>
      <w:r w:rsidR="0021096D">
        <w:rPr>
          <w:rFonts w:ascii="Arial Narrow" w:eastAsia="Arial Narrow" w:hAnsi="Arial Narrow" w:cs="Arial Narrow"/>
        </w:rPr>
        <w:t>V</w:t>
      </w:r>
      <w:r w:rsidR="0021096D">
        <w:rPr>
          <w:rFonts w:ascii="Arial Narrow" w:eastAsia="Arial Narrow" w:hAnsi="Arial Narrow" w:cs="Arial Narrow"/>
          <w:spacing w:val="-4"/>
        </w:rPr>
        <w:t xml:space="preserve"> </w:t>
      </w:r>
      <w:r w:rsidR="0021096D">
        <w:rPr>
          <w:rFonts w:ascii="Arial Narrow" w:eastAsia="Arial Narrow" w:hAnsi="Arial Narrow" w:cs="Arial Narrow"/>
          <w:spacing w:val="-2"/>
        </w:rPr>
        <w:t>5</w:t>
      </w:r>
      <w:r w:rsidR="0021096D">
        <w:rPr>
          <w:rFonts w:ascii="Arial Narrow" w:eastAsia="Arial Narrow" w:hAnsi="Arial Narrow" w:cs="Arial Narrow"/>
        </w:rPr>
        <w:t>0</w:t>
      </w:r>
      <w:r w:rsidR="0021096D">
        <w:rPr>
          <w:rFonts w:ascii="Arial Narrow" w:eastAsia="Arial Narrow" w:hAnsi="Arial Narrow" w:cs="Arial Narrow"/>
          <w:spacing w:val="-4"/>
        </w:rPr>
        <w:t xml:space="preserve"> </w:t>
      </w:r>
      <w:r w:rsidR="0021096D">
        <w:rPr>
          <w:rFonts w:ascii="Arial Narrow" w:eastAsia="Arial Narrow" w:hAnsi="Arial Narrow" w:cs="Arial Narrow"/>
          <w:spacing w:val="-3"/>
        </w:rPr>
        <w:t>H</w:t>
      </w:r>
      <w:r w:rsidR="0021096D">
        <w:rPr>
          <w:rFonts w:ascii="Arial Narrow" w:eastAsia="Arial Narrow" w:hAnsi="Arial Narrow" w:cs="Arial Narrow"/>
        </w:rPr>
        <w:t xml:space="preserve">z   </w:t>
      </w:r>
      <w:r w:rsidR="0021096D">
        <w:rPr>
          <w:rFonts w:ascii="Arial Narrow" w:eastAsia="Arial Narrow" w:hAnsi="Arial Narrow" w:cs="Arial Narrow"/>
          <w:spacing w:val="42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b/>
          <w:spacing w:val="-3"/>
        </w:rPr>
        <w:t>P</w:t>
      </w:r>
      <w:r w:rsidR="0021096D">
        <w:rPr>
          <w:rFonts w:ascii="Arial Narrow" w:eastAsia="Arial Narrow" w:hAnsi="Arial Narrow" w:cs="Arial Narrow"/>
          <w:b/>
          <w:spacing w:val="-1"/>
        </w:rPr>
        <w:t>u</w:t>
      </w:r>
      <w:r w:rsidR="0021096D">
        <w:rPr>
          <w:rFonts w:ascii="Arial Narrow" w:eastAsia="Arial Narrow" w:hAnsi="Arial Narrow" w:cs="Arial Narrow"/>
          <w:b/>
          <w:spacing w:val="-4"/>
        </w:rPr>
        <w:t>r</w:t>
      </w:r>
      <w:r w:rsidR="0021096D">
        <w:rPr>
          <w:rFonts w:ascii="Arial Narrow" w:eastAsia="Arial Narrow" w:hAnsi="Arial Narrow" w:cs="Arial Narrow"/>
          <w:b/>
          <w:spacing w:val="-1"/>
        </w:rPr>
        <w:t>u</w:t>
      </w:r>
      <w:r w:rsidR="0021096D">
        <w:rPr>
          <w:rFonts w:ascii="Arial Narrow" w:eastAsia="Arial Narrow" w:hAnsi="Arial Narrow" w:cs="Arial Narrow"/>
          <w:b/>
          <w:spacing w:val="-2"/>
        </w:rPr>
        <w:t>s</w:t>
      </w:r>
      <w:r w:rsidR="0021096D">
        <w:rPr>
          <w:rFonts w:ascii="Arial Narrow" w:eastAsia="Arial Narrow" w:hAnsi="Arial Narrow" w:cs="Arial Narrow"/>
          <w:b/>
          <w:spacing w:val="1"/>
        </w:rPr>
        <w:t>t</w:t>
      </w:r>
      <w:r w:rsidR="0021096D">
        <w:rPr>
          <w:rFonts w:ascii="Arial Narrow" w:eastAsia="Arial Narrow" w:hAnsi="Arial Narrow" w:cs="Arial Narrow"/>
          <w:b/>
          <w:spacing w:val="-2"/>
        </w:rPr>
        <w:t>a</w:t>
      </w:r>
      <w:r w:rsidR="0021096D">
        <w:rPr>
          <w:rFonts w:ascii="Arial Narrow" w:eastAsia="Arial Narrow" w:hAnsi="Arial Narrow" w:cs="Arial Narrow"/>
          <w:b/>
          <w:spacing w:val="-1"/>
        </w:rPr>
        <w:t>m</w:t>
      </w:r>
      <w:r w:rsidR="0021096D">
        <w:rPr>
          <w:rFonts w:ascii="Arial Narrow" w:eastAsia="Arial Narrow" w:hAnsi="Arial Narrow" w:cs="Arial Narrow"/>
          <w:b/>
          <w:spacing w:val="-2"/>
        </w:rPr>
        <w:t>is</w:t>
      </w:r>
      <w:r w:rsidR="0021096D">
        <w:rPr>
          <w:rFonts w:ascii="Arial Narrow" w:eastAsia="Arial Narrow" w:hAnsi="Arial Narrow" w:cs="Arial Narrow"/>
          <w:b/>
        </w:rPr>
        <w:t>e</w:t>
      </w:r>
      <w:proofErr w:type="spellEnd"/>
      <w:r w:rsidR="0021096D">
        <w:rPr>
          <w:rFonts w:ascii="Arial Narrow" w:eastAsia="Arial Narrow" w:hAnsi="Arial Narrow" w:cs="Arial Narrow"/>
          <w:b/>
          <w:spacing w:val="-14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b/>
          <w:spacing w:val="-2"/>
        </w:rPr>
        <w:t>j</w:t>
      </w:r>
      <w:r w:rsidR="0021096D">
        <w:rPr>
          <w:rFonts w:ascii="Arial Narrow" w:eastAsia="Arial Narrow" w:hAnsi="Arial Narrow" w:cs="Arial Narrow"/>
          <w:b/>
          <w:spacing w:val="-1"/>
        </w:rPr>
        <w:t>õud</w:t>
      </w:r>
      <w:r w:rsidR="0021096D">
        <w:rPr>
          <w:rFonts w:ascii="Arial Narrow" w:eastAsia="Arial Narrow" w:hAnsi="Arial Narrow" w:cs="Arial Narrow"/>
          <w:b/>
          <w:spacing w:val="-2"/>
        </w:rPr>
        <w:t>l</w:t>
      </w:r>
      <w:r w:rsidR="0021096D">
        <w:rPr>
          <w:rFonts w:ascii="Arial Narrow" w:eastAsia="Arial Narrow" w:hAnsi="Arial Narrow" w:cs="Arial Narrow"/>
          <w:b/>
          <w:spacing w:val="-1"/>
        </w:rPr>
        <w:t>u</w:t>
      </w:r>
      <w:r w:rsidR="0021096D">
        <w:rPr>
          <w:rFonts w:ascii="Arial Narrow" w:eastAsia="Arial Narrow" w:hAnsi="Arial Narrow" w:cs="Arial Narrow"/>
          <w:b/>
        </w:rPr>
        <w:t>s</w:t>
      </w:r>
      <w:proofErr w:type="spellEnd"/>
      <w:r w:rsidR="0021096D">
        <w:rPr>
          <w:rFonts w:ascii="Arial Narrow" w:eastAsia="Arial Narrow" w:hAnsi="Arial Narrow" w:cs="Arial Narrow"/>
          <w:b/>
          <w:spacing w:val="-7"/>
        </w:rPr>
        <w:t xml:space="preserve"> </w:t>
      </w:r>
      <w:r w:rsidR="0021096D">
        <w:rPr>
          <w:rFonts w:ascii="Arial Narrow" w:eastAsia="Arial Narrow" w:hAnsi="Arial Narrow" w:cs="Arial Narrow"/>
          <w:spacing w:val="-2"/>
        </w:rPr>
        <w:t>(</w:t>
      </w:r>
      <w:proofErr w:type="spellStart"/>
      <w:r w:rsidR="0021096D">
        <w:rPr>
          <w:rFonts w:ascii="Arial Narrow" w:eastAsia="Arial Narrow" w:hAnsi="Arial Narrow" w:cs="Arial Narrow"/>
          <w:spacing w:val="-3"/>
        </w:rPr>
        <w:t>li</w:t>
      </w:r>
      <w:r w:rsidR="0021096D">
        <w:rPr>
          <w:rFonts w:ascii="Arial Narrow" w:eastAsia="Arial Narrow" w:hAnsi="Arial Narrow" w:cs="Arial Narrow"/>
        </w:rPr>
        <w:t>g</w:t>
      </w:r>
      <w:r w:rsidR="0021096D">
        <w:rPr>
          <w:rFonts w:ascii="Arial Narrow" w:eastAsia="Arial Narrow" w:hAnsi="Arial Narrow" w:cs="Arial Narrow"/>
          <w:spacing w:val="-2"/>
        </w:rPr>
        <w:t>ika</w:t>
      </w:r>
      <w:r w:rsidR="0021096D">
        <w:rPr>
          <w:rFonts w:ascii="Arial Narrow" w:eastAsia="Arial Narrow" w:hAnsi="Arial Narrow" w:cs="Arial Narrow"/>
        </w:rPr>
        <w:t>u</w:t>
      </w:r>
      <w:r w:rsidR="0021096D">
        <w:rPr>
          <w:rFonts w:ascii="Arial Narrow" w:eastAsia="Arial Narrow" w:hAnsi="Arial Narrow" w:cs="Arial Narrow"/>
          <w:spacing w:val="-2"/>
        </w:rPr>
        <w:t>du</w:t>
      </w:r>
      <w:proofErr w:type="spellEnd"/>
      <w:r w:rsidR="0021096D">
        <w:rPr>
          <w:rFonts w:ascii="Arial Narrow" w:eastAsia="Arial Narrow" w:hAnsi="Arial Narrow" w:cs="Arial Narrow"/>
        </w:rPr>
        <w:t>)</w:t>
      </w:r>
      <w:r w:rsidR="0021096D">
        <w:rPr>
          <w:rFonts w:ascii="Arial Narrow" w:eastAsia="Arial Narrow" w:hAnsi="Arial Narrow" w:cs="Arial Narrow"/>
          <w:spacing w:val="-10"/>
        </w:rPr>
        <w:t xml:space="preserve"> </w:t>
      </w:r>
      <w:r w:rsidR="0021096D">
        <w:rPr>
          <w:rFonts w:ascii="Arial Narrow" w:eastAsia="Arial Narrow" w:hAnsi="Arial Narrow" w:cs="Arial Narrow"/>
          <w:spacing w:val="-2"/>
        </w:rPr>
        <w:t>60</w:t>
      </w:r>
      <w:r w:rsidR="0021096D">
        <w:rPr>
          <w:rFonts w:ascii="Arial Narrow" w:eastAsia="Arial Narrow" w:hAnsi="Arial Narrow" w:cs="Arial Narrow"/>
        </w:rPr>
        <w:t>0</w:t>
      </w:r>
      <w:r w:rsidR="0021096D">
        <w:rPr>
          <w:rFonts w:ascii="Arial Narrow" w:eastAsia="Arial Narrow" w:hAnsi="Arial Narrow" w:cs="Arial Narrow"/>
          <w:spacing w:val="-7"/>
        </w:rPr>
        <w:t xml:space="preserve"> </w:t>
      </w:r>
      <w:r w:rsidR="0021096D">
        <w:rPr>
          <w:rFonts w:ascii="Arial Narrow" w:eastAsia="Arial Narrow" w:hAnsi="Arial Narrow" w:cs="Arial Narrow"/>
          <w:spacing w:val="-2"/>
        </w:rPr>
        <w:t>k</w:t>
      </w:r>
      <w:r w:rsidR="0021096D">
        <w:rPr>
          <w:rFonts w:ascii="Arial Narrow" w:eastAsia="Arial Narrow" w:hAnsi="Arial Narrow" w:cs="Arial Narrow"/>
        </w:rPr>
        <w:t>g</w:t>
      </w:r>
      <w:r w:rsidR="0021096D"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spacing w:val="-2"/>
        </w:rPr>
        <w:t>õun</w:t>
      </w:r>
      <w:r w:rsidR="0021096D">
        <w:rPr>
          <w:rFonts w:ascii="Arial Narrow" w:eastAsia="Arial Narrow" w:hAnsi="Arial Narrow" w:cs="Arial Narrow"/>
        </w:rPr>
        <w:t>u</w:t>
      </w:r>
      <w:proofErr w:type="spellEnd"/>
      <w:r w:rsidR="0021096D"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</w:rPr>
        <w:t>t</w:t>
      </w:r>
      <w:r w:rsidR="0021096D">
        <w:rPr>
          <w:rFonts w:ascii="Arial Narrow" w:eastAsia="Arial Narrow" w:hAnsi="Arial Narrow" w:cs="Arial Narrow"/>
          <w:spacing w:val="-2"/>
        </w:rPr>
        <w:t>unn</w:t>
      </w:r>
      <w:r w:rsidR="0021096D">
        <w:rPr>
          <w:rFonts w:ascii="Arial Narrow" w:eastAsia="Arial Narrow" w:hAnsi="Arial Narrow" w:cs="Arial Narrow"/>
        </w:rPr>
        <w:t>is</w:t>
      </w:r>
      <w:proofErr w:type="spellEnd"/>
    </w:p>
    <w:p w:rsidR="00B34810" w:rsidRDefault="0021096D">
      <w:pPr>
        <w:spacing w:before="86" w:line="200" w:lineRule="exact"/>
        <w:ind w:left="144" w:right="185" w:hanging="144"/>
        <w:rPr>
          <w:rFonts w:ascii="Arial Narrow" w:eastAsia="Arial Narrow" w:hAnsi="Arial Narrow" w:cs="Arial Narrow"/>
        </w:rPr>
        <w:sectPr w:rsidR="00B34810">
          <w:type w:val="continuous"/>
          <w:pgSz w:w="16840" w:h="11920" w:orient="landscape"/>
          <w:pgMar w:top="820" w:right="880" w:bottom="280" w:left="980" w:header="708" w:footer="708" w:gutter="0"/>
          <w:cols w:num="2" w:space="708" w:equalWidth="0">
            <w:col w:w="6704" w:space="3211"/>
            <w:col w:w="5065"/>
          </w:cols>
        </w:sectPr>
      </w:pPr>
      <w:r>
        <w:br w:type="column"/>
      </w:r>
      <w:proofErr w:type="spellStart"/>
      <w:r>
        <w:rPr>
          <w:rFonts w:ascii="Arial Narrow" w:eastAsia="Arial Narrow" w:hAnsi="Arial Narrow" w:cs="Arial Narrow"/>
          <w:spacing w:val="-6"/>
          <w:w w:val="98"/>
        </w:rPr>
        <w:t>V</w:t>
      </w:r>
      <w:r>
        <w:rPr>
          <w:rFonts w:ascii="Arial Narrow" w:eastAsia="Arial Narrow" w:hAnsi="Arial Narrow" w:cs="Arial Narrow"/>
          <w:spacing w:val="-2"/>
          <w:w w:val="98"/>
        </w:rPr>
        <w:t>ä</w:t>
      </w:r>
      <w:r>
        <w:rPr>
          <w:rFonts w:ascii="Arial Narrow" w:eastAsia="Arial Narrow" w:hAnsi="Arial Narrow" w:cs="Arial Narrow"/>
          <w:spacing w:val="-5"/>
          <w:w w:val="98"/>
        </w:rPr>
        <w:t>l</w:t>
      </w:r>
      <w:r>
        <w:rPr>
          <w:rFonts w:ascii="Arial Narrow" w:eastAsia="Arial Narrow" w:hAnsi="Arial Narrow" w:cs="Arial Narrow"/>
          <w:spacing w:val="-3"/>
          <w:w w:val="98"/>
        </w:rPr>
        <w:t>j</w:t>
      </w:r>
      <w:r>
        <w:rPr>
          <w:rFonts w:ascii="Arial Narrow" w:eastAsia="Arial Narrow" w:hAnsi="Arial Narrow" w:cs="Arial Narrow"/>
          <w:spacing w:val="-4"/>
          <w:w w:val="98"/>
        </w:rPr>
        <w:t>a</w:t>
      </w:r>
      <w:r>
        <w:rPr>
          <w:rFonts w:ascii="Arial Narrow" w:eastAsia="Arial Narrow" w:hAnsi="Arial Narrow" w:cs="Arial Narrow"/>
          <w:spacing w:val="-5"/>
          <w:w w:val="98"/>
        </w:rPr>
        <w:t>l</w:t>
      </w:r>
      <w:r>
        <w:rPr>
          <w:rFonts w:ascii="Arial Narrow" w:eastAsia="Arial Narrow" w:hAnsi="Arial Narrow" w:cs="Arial Narrow"/>
          <w:spacing w:val="-2"/>
          <w:w w:val="98"/>
        </w:rPr>
        <w:t>ü</w:t>
      </w:r>
      <w:r>
        <w:rPr>
          <w:rFonts w:ascii="Arial Narrow" w:eastAsia="Arial Narrow" w:hAnsi="Arial Narrow" w:cs="Arial Narrow"/>
          <w:spacing w:val="-5"/>
          <w:w w:val="98"/>
        </w:rPr>
        <w:t>l</w:t>
      </w:r>
      <w:r>
        <w:rPr>
          <w:rFonts w:ascii="Arial Narrow" w:eastAsia="Arial Narrow" w:hAnsi="Arial Narrow" w:cs="Arial Narrow"/>
          <w:spacing w:val="-3"/>
          <w:w w:val="98"/>
        </w:rPr>
        <w:t>i</w:t>
      </w:r>
      <w:r>
        <w:rPr>
          <w:rFonts w:ascii="Arial Narrow" w:eastAsia="Arial Narrow" w:hAnsi="Arial Narrow" w:cs="Arial Narrow"/>
          <w:spacing w:val="-5"/>
          <w:w w:val="98"/>
        </w:rPr>
        <w:t>t</w:t>
      </w:r>
      <w:r>
        <w:rPr>
          <w:rFonts w:ascii="Arial Narrow" w:eastAsia="Arial Narrow" w:hAnsi="Arial Narrow" w:cs="Arial Narrow"/>
          <w:spacing w:val="-4"/>
          <w:w w:val="98"/>
        </w:rPr>
        <w:t>a</w:t>
      </w:r>
      <w:r>
        <w:rPr>
          <w:rFonts w:ascii="Arial Narrow" w:eastAsia="Arial Narrow" w:hAnsi="Arial Narrow" w:cs="Arial Narrow"/>
          <w:spacing w:val="-2"/>
          <w:w w:val="98"/>
        </w:rPr>
        <w:t>m</w:t>
      </w:r>
      <w:r>
        <w:rPr>
          <w:rFonts w:ascii="Arial Narrow" w:eastAsia="Arial Narrow" w:hAnsi="Arial Narrow" w:cs="Arial Narrow"/>
          <w:spacing w:val="-5"/>
          <w:w w:val="98"/>
        </w:rPr>
        <w:t>i</w:t>
      </w:r>
      <w:r>
        <w:rPr>
          <w:rFonts w:ascii="Arial Narrow" w:eastAsia="Arial Narrow" w:hAnsi="Arial Narrow" w:cs="Arial Narrow"/>
          <w:spacing w:val="-2"/>
          <w:w w:val="98"/>
        </w:rPr>
        <w:t>n</w:t>
      </w:r>
      <w:r>
        <w:rPr>
          <w:rFonts w:ascii="Arial Narrow" w:eastAsia="Arial Narrow" w:hAnsi="Arial Narrow" w:cs="Arial Narrow"/>
          <w:spacing w:val="-4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  <w:w w:val="9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ee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  <w:spacing w:val="-4"/>
        </w:rPr>
        <w:t>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n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-4"/>
        </w:rPr>
        <w:t>oo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4"/>
        </w:rPr>
        <w:t>õ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-4"/>
        </w:rPr>
        <w:t>g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en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5"/>
        </w:rPr>
        <w:t>is</w:t>
      </w:r>
      <w:r>
        <w:rPr>
          <w:rFonts w:ascii="Arial Narrow" w:eastAsia="Arial Narrow" w:hAnsi="Arial Narrow" w:cs="Arial Narrow"/>
          <w:spacing w:val="-2"/>
        </w:rPr>
        <w:t>t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-4"/>
        </w:rPr>
        <w:t>puh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am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5"/>
        </w:rPr>
        <w:t>it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4"/>
        </w:rPr>
        <w:t>h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2"/>
        </w:rPr>
        <w:t>ä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4"/>
        </w:rPr>
        <w:t>õ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  <w:spacing w:val="-2"/>
        </w:rPr>
        <w:t>ä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-4"/>
        </w:rPr>
        <w:t>ur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5"/>
        </w:rPr>
        <w:t>st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  <w:spacing w:val="-4"/>
        </w:rPr>
        <w:t>är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a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B34810">
      <w:pPr>
        <w:spacing w:before="6" w:line="140" w:lineRule="exact"/>
        <w:rPr>
          <w:sz w:val="15"/>
          <w:szCs w:val="15"/>
        </w:rPr>
      </w:pPr>
    </w:p>
    <w:p w:rsidR="00B34810" w:rsidRDefault="0003561C">
      <w:pPr>
        <w:ind w:left="170" w:right="-50"/>
        <w:rPr>
          <w:rFonts w:ascii="Arial Narrow" w:eastAsia="Arial Narrow" w:hAnsi="Arial Narrow" w:cs="Arial Narrow"/>
        </w:rPr>
      </w:pPr>
      <w:r>
        <w:pict>
          <v:group id="_x0000_s1038" style="position:absolute;left:0;text-align:left;margin-left:55.2pt;margin-top:.1pt;width:333.9pt;height:0;z-index:-251657728;mso-position-horizontal-relative:page" coordorigin="1104,2" coordsize="6678,0">
            <v:shape id="_x0000_s1039" style="position:absolute;left:1104;top:2;width:6678;height:0" coordorigin="1104,2" coordsize="6678,0" path="m1104,2r6678,e" filled="f" strokeweight=".7pt">
              <v:path arrowok="t"/>
            </v:shape>
            <w10:wrap anchorx="page"/>
          </v:group>
        </w:pict>
      </w:r>
      <w:r w:rsidR="0021096D">
        <w:rPr>
          <w:rFonts w:ascii="Arial Narrow" w:eastAsia="Arial Narrow" w:hAnsi="Arial Narrow" w:cs="Arial Narrow"/>
          <w:b/>
          <w:spacing w:val="-2"/>
        </w:rPr>
        <w:t>I</w:t>
      </w:r>
      <w:r w:rsidR="0021096D">
        <w:rPr>
          <w:rFonts w:ascii="Arial Narrow" w:eastAsia="Arial Narrow" w:hAnsi="Arial Narrow" w:cs="Arial Narrow"/>
          <w:b/>
          <w:spacing w:val="-3"/>
        </w:rPr>
        <w:t>P</w:t>
      </w:r>
      <w:r w:rsidR="0021096D">
        <w:rPr>
          <w:rFonts w:ascii="Arial Narrow" w:eastAsia="Arial Narrow" w:hAnsi="Arial Narrow" w:cs="Arial Narrow"/>
          <w:spacing w:val="-2"/>
        </w:rPr>
        <w:t>-</w:t>
      </w:r>
      <w:proofErr w:type="spellStart"/>
      <w:r w:rsidR="0021096D">
        <w:rPr>
          <w:rFonts w:ascii="Arial Narrow" w:eastAsia="Arial Narrow" w:hAnsi="Arial Narrow" w:cs="Arial Narrow"/>
          <w:b/>
          <w:spacing w:val="-2"/>
        </w:rPr>
        <w:t>kait</w:t>
      </w:r>
      <w:r w:rsidR="0021096D">
        <w:rPr>
          <w:rFonts w:ascii="Arial Narrow" w:eastAsia="Arial Narrow" w:hAnsi="Arial Narrow" w:cs="Arial Narrow"/>
          <w:b/>
        </w:rPr>
        <w:t>s</w:t>
      </w:r>
      <w:r w:rsidR="0021096D">
        <w:rPr>
          <w:rFonts w:ascii="Arial Narrow" w:eastAsia="Arial Narrow" w:hAnsi="Arial Narrow" w:cs="Arial Narrow"/>
          <w:b/>
          <w:spacing w:val="-2"/>
        </w:rPr>
        <w:t>eklas</w:t>
      </w:r>
      <w:r w:rsidR="0021096D">
        <w:rPr>
          <w:rFonts w:ascii="Arial Narrow" w:eastAsia="Arial Narrow" w:hAnsi="Arial Narrow" w:cs="Arial Narrow"/>
          <w:b/>
        </w:rPr>
        <w:t>s</w:t>
      </w:r>
      <w:proofErr w:type="spellEnd"/>
    </w:p>
    <w:p w:rsidR="00B34810" w:rsidRDefault="0021096D">
      <w:pPr>
        <w:spacing w:before="6" w:line="160" w:lineRule="exact"/>
        <w:rPr>
          <w:sz w:val="16"/>
          <w:szCs w:val="16"/>
        </w:rPr>
      </w:pPr>
      <w:r>
        <w:br w:type="column"/>
      </w:r>
    </w:p>
    <w:p w:rsidR="00B34810" w:rsidRDefault="0021096D">
      <w:pPr>
        <w:spacing w:line="320" w:lineRule="exact"/>
        <w:rPr>
          <w:rFonts w:ascii="Arial Narrow" w:eastAsia="Arial Narrow" w:hAnsi="Arial Narrow" w:cs="Arial Narrow"/>
        </w:rPr>
        <w:sectPr w:rsidR="00B34810">
          <w:type w:val="continuous"/>
          <w:pgSz w:w="16840" w:h="11920" w:orient="landscape"/>
          <w:pgMar w:top="820" w:right="880" w:bottom="280" w:left="980" w:header="708" w:footer="708" w:gutter="0"/>
          <w:cols w:num="2" w:space="708" w:equalWidth="0">
            <w:col w:w="1226" w:space="655"/>
            <w:col w:w="13099"/>
          </w:cols>
        </w:sectPr>
      </w:pPr>
      <w:r>
        <w:rPr>
          <w:rFonts w:ascii="Arial Narrow" w:eastAsia="Arial Narrow" w:hAnsi="Arial Narrow" w:cs="Arial Narrow"/>
          <w:spacing w:val="-2"/>
          <w:position w:val="8"/>
        </w:rPr>
        <w:t>I</w:t>
      </w:r>
      <w:r>
        <w:rPr>
          <w:rFonts w:ascii="Arial Narrow" w:eastAsia="Arial Narrow" w:hAnsi="Arial Narrow" w:cs="Arial Narrow"/>
          <w:position w:val="8"/>
        </w:rPr>
        <w:t>P</w:t>
      </w:r>
      <w:r>
        <w:rPr>
          <w:rFonts w:ascii="Arial Narrow" w:eastAsia="Arial Narrow" w:hAnsi="Arial Narrow" w:cs="Arial Narrow"/>
          <w:spacing w:val="-8"/>
          <w:position w:val="8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8"/>
        </w:rPr>
        <w:t>4</w:t>
      </w:r>
      <w:r>
        <w:rPr>
          <w:rFonts w:ascii="Arial Narrow" w:eastAsia="Arial Narrow" w:hAnsi="Arial Narrow" w:cs="Arial Narrow"/>
          <w:position w:val="8"/>
        </w:rPr>
        <w:t xml:space="preserve">4              </w:t>
      </w:r>
      <w:r>
        <w:rPr>
          <w:rFonts w:ascii="Arial Narrow" w:eastAsia="Arial Narrow" w:hAnsi="Arial Narrow" w:cs="Arial Narrow"/>
          <w:spacing w:val="5"/>
          <w:position w:val="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-2"/>
          <w:position w:val="8"/>
        </w:rPr>
        <w:t>M</w:t>
      </w:r>
      <w:r>
        <w:rPr>
          <w:rFonts w:ascii="Arial Narrow" w:eastAsia="Arial Narrow" w:hAnsi="Arial Narrow" w:cs="Arial Narrow"/>
          <w:b/>
          <w:spacing w:val="-1"/>
          <w:position w:val="8"/>
        </w:rPr>
        <w:t>õõ</w:t>
      </w:r>
      <w:r>
        <w:rPr>
          <w:rFonts w:ascii="Arial Narrow" w:eastAsia="Arial Narrow" w:hAnsi="Arial Narrow" w:cs="Arial Narrow"/>
          <w:b/>
          <w:spacing w:val="-2"/>
          <w:position w:val="8"/>
        </w:rPr>
        <w:t>t</w:t>
      </w:r>
      <w:r>
        <w:rPr>
          <w:rFonts w:ascii="Arial Narrow" w:eastAsia="Arial Narrow" w:hAnsi="Arial Narrow" w:cs="Arial Narrow"/>
          <w:b/>
          <w:spacing w:val="-1"/>
          <w:position w:val="8"/>
        </w:rPr>
        <w:t>m</w:t>
      </w:r>
      <w:r>
        <w:rPr>
          <w:rFonts w:ascii="Arial Narrow" w:eastAsia="Arial Narrow" w:hAnsi="Arial Narrow" w:cs="Arial Narrow"/>
          <w:b/>
          <w:spacing w:val="-2"/>
          <w:position w:val="8"/>
        </w:rPr>
        <w:t>e</w:t>
      </w:r>
      <w:r>
        <w:rPr>
          <w:rFonts w:ascii="Arial Narrow" w:eastAsia="Arial Narrow" w:hAnsi="Arial Narrow" w:cs="Arial Narrow"/>
          <w:b/>
          <w:position w:val="8"/>
        </w:rPr>
        <w:t>d</w:t>
      </w:r>
      <w:proofErr w:type="spellEnd"/>
      <w:r>
        <w:rPr>
          <w:rFonts w:ascii="Arial Narrow" w:eastAsia="Arial Narrow" w:hAnsi="Arial Narrow" w:cs="Arial Narrow"/>
          <w:b/>
          <w:position w:val="8"/>
        </w:rPr>
        <w:t xml:space="preserve">               </w:t>
      </w:r>
      <w:r>
        <w:rPr>
          <w:rFonts w:ascii="Arial Narrow" w:eastAsia="Arial Narrow" w:hAnsi="Arial Narrow" w:cs="Arial Narrow"/>
          <w:b/>
          <w:spacing w:val="39"/>
          <w:position w:val="8"/>
        </w:rPr>
        <w:t xml:space="preserve"> </w:t>
      </w:r>
      <w:r>
        <w:rPr>
          <w:rFonts w:ascii="Arial Narrow" w:eastAsia="Arial Narrow" w:hAnsi="Arial Narrow" w:cs="Arial Narrow"/>
          <w:spacing w:val="-4"/>
          <w:position w:val="8"/>
        </w:rPr>
        <w:t>45</w:t>
      </w:r>
      <w:r>
        <w:rPr>
          <w:rFonts w:ascii="Arial Narrow" w:eastAsia="Arial Narrow" w:hAnsi="Arial Narrow" w:cs="Arial Narrow"/>
          <w:position w:val="8"/>
        </w:rPr>
        <w:t>0</w:t>
      </w:r>
      <w:r>
        <w:rPr>
          <w:rFonts w:ascii="Arial Narrow" w:eastAsia="Arial Narrow" w:hAnsi="Arial Narrow" w:cs="Arial Narrow"/>
          <w:spacing w:val="-10"/>
          <w:position w:val="8"/>
        </w:rPr>
        <w:t xml:space="preserve"> </w:t>
      </w:r>
      <w:r>
        <w:rPr>
          <w:rFonts w:ascii="Arial Narrow" w:eastAsia="Arial Narrow" w:hAnsi="Arial Narrow" w:cs="Arial Narrow"/>
          <w:position w:val="8"/>
        </w:rPr>
        <w:t>x</w:t>
      </w:r>
      <w:r>
        <w:rPr>
          <w:rFonts w:ascii="Arial Narrow" w:eastAsia="Arial Narrow" w:hAnsi="Arial Narrow" w:cs="Arial Narrow"/>
          <w:spacing w:val="-8"/>
          <w:position w:val="8"/>
        </w:rPr>
        <w:t xml:space="preserve"> </w:t>
      </w:r>
      <w:r>
        <w:rPr>
          <w:rFonts w:ascii="Arial Narrow" w:eastAsia="Arial Narrow" w:hAnsi="Arial Narrow" w:cs="Arial Narrow"/>
          <w:spacing w:val="-4"/>
          <w:position w:val="8"/>
        </w:rPr>
        <w:t>35</w:t>
      </w:r>
      <w:r>
        <w:rPr>
          <w:rFonts w:ascii="Arial Narrow" w:eastAsia="Arial Narrow" w:hAnsi="Arial Narrow" w:cs="Arial Narrow"/>
          <w:position w:val="8"/>
        </w:rPr>
        <w:t>0</w:t>
      </w:r>
      <w:r>
        <w:rPr>
          <w:rFonts w:ascii="Arial Narrow" w:eastAsia="Arial Narrow" w:hAnsi="Arial Narrow" w:cs="Arial Narrow"/>
          <w:spacing w:val="-10"/>
          <w:position w:val="8"/>
        </w:rPr>
        <w:t xml:space="preserve"> </w:t>
      </w:r>
      <w:r>
        <w:rPr>
          <w:rFonts w:ascii="Arial Narrow" w:eastAsia="Arial Narrow" w:hAnsi="Arial Narrow" w:cs="Arial Narrow"/>
          <w:position w:val="8"/>
        </w:rPr>
        <w:t>x</w:t>
      </w:r>
      <w:r>
        <w:rPr>
          <w:rFonts w:ascii="Arial Narrow" w:eastAsia="Arial Narrow" w:hAnsi="Arial Narrow" w:cs="Arial Narrow"/>
          <w:spacing w:val="-8"/>
          <w:position w:val="8"/>
        </w:rPr>
        <w:t xml:space="preserve"> </w:t>
      </w:r>
      <w:r>
        <w:rPr>
          <w:rFonts w:ascii="Arial Narrow" w:eastAsia="Arial Narrow" w:hAnsi="Arial Narrow" w:cs="Arial Narrow"/>
          <w:spacing w:val="-4"/>
          <w:position w:val="8"/>
        </w:rPr>
        <w:t>82</w:t>
      </w:r>
      <w:r>
        <w:rPr>
          <w:rFonts w:ascii="Arial Narrow" w:eastAsia="Arial Narrow" w:hAnsi="Arial Narrow" w:cs="Arial Narrow"/>
          <w:position w:val="8"/>
        </w:rPr>
        <w:t>0</w:t>
      </w:r>
      <w:r>
        <w:rPr>
          <w:rFonts w:ascii="Arial Narrow" w:eastAsia="Arial Narrow" w:hAnsi="Arial Narrow" w:cs="Arial Narrow"/>
          <w:spacing w:val="-10"/>
          <w:position w:val="8"/>
        </w:rPr>
        <w:t xml:space="preserve"> </w:t>
      </w:r>
      <w:r>
        <w:rPr>
          <w:rFonts w:ascii="Arial Narrow" w:eastAsia="Arial Narrow" w:hAnsi="Arial Narrow" w:cs="Arial Narrow"/>
          <w:spacing w:val="-4"/>
          <w:position w:val="8"/>
        </w:rPr>
        <w:t>m</w:t>
      </w:r>
      <w:r>
        <w:rPr>
          <w:rFonts w:ascii="Arial Narrow" w:eastAsia="Arial Narrow" w:hAnsi="Arial Narrow" w:cs="Arial Narrow"/>
          <w:position w:val="8"/>
        </w:rPr>
        <w:t xml:space="preserve">m                                                                                        </w:t>
      </w:r>
      <w:r>
        <w:rPr>
          <w:rFonts w:ascii="Arial Narrow" w:eastAsia="Arial Narrow" w:hAnsi="Arial Narrow" w:cs="Arial Narrow"/>
          <w:spacing w:val="5"/>
          <w:position w:val="8"/>
        </w:rPr>
        <w:t xml:space="preserve"> </w:t>
      </w:r>
      <w:r>
        <w:rPr>
          <w:rFonts w:ascii="Arial Narrow" w:eastAsia="Arial Narrow" w:hAnsi="Arial Narrow" w:cs="Arial Narrow"/>
          <w:b/>
          <w:spacing w:val="-5"/>
          <w:position w:val="-3"/>
        </w:rPr>
        <w:t>Ä</w:t>
      </w:r>
      <w:r>
        <w:rPr>
          <w:rFonts w:ascii="Arial Narrow" w:eastAsia="Arial Narrow" w:hAnsi="Arial Narrow" w:cs="Arial Narrow"/>
          <w:b/>
          <w:spacing w:val="-3"/>
          <w:position w:val="-3"/>
        </w:rPr>
        <w:t>R</w:t>
      </w:r>
      <w:r>
        <w:rPr>
          <w:rFonts w:ascii="Arial Narrow" w:eastAsia="Arial Narrow" w:hAnsi="Arial Narrow" w:cs="Arial Narrow"/>
          <w:b/>
          <w:spacing w:val="-2"/>
          <w:position w:val="-3"/>
        </w:rPr>
        <w:t>G</w:t>
      </w:r>
      <w:r>
        <w:rPr>
          <w:rFonts w:ascii="Arial Narrow" w:eastAsia="Arial Narrow" w:hAnsi="Arial Narrow" w:cs="Arial Narrow"/>
          <w:b/>
          <w:position w:val="-3"/>
        </w:rPr>
        <w:t>E</w:t>
      </w:r>
      <w:r>
        <w:rPr>
          <w:rFonts w:ascii="Arial Narrow" w:eastAsia="Arial Narrow" w:hAnsi="Arial Narrow" w:cs="Arial Narrow"/>
          <w:b/>
          <w:spacing w:val="-16"/>
          <w:position w:val="-3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position w:val="-3"/>
        </w:rPr>
        <w:t>M</w:t>
      </w:r>
      <w:r>
        <w:rPr>
          <w:rFonts w:ascii="Arial Narrow" w:eastAsia="Arial Narrow" w:hAnsi="Arial Narrow" w:cs="Arial Narrow"/>
          <w:b/>
          <w:spacing w:val="-5"/>
          <w:position w:val="-3"/>
        </w:rPr>
        <w:t>I</w:t>
      </w:r>
      <w:r>
        <w:rPr>
          <w:rFonts w:ascii="Arial Narrow" w:eastAsia="Arial Narrow" w:hAnsi="Arial Narrow" w:cs="Arial Narrow"/>
          <w:b/>
          <w:spacing w:val="-4"/>
          <w:position w:val="-3"/>
        </w:rPr>
        <w:t>T</w:t>
      </w:r>
      <w:r>
        <w:rPr>
          <w:rFonts w:ascii="Arial Narrow" w:eastAsia="Arial Narrow" w:hAnsi="Arial Narrow" w:cs="Arial Narrow"/>
          <w:b/>
          <w:spacing w:val="-1"/>
          <w:position w:val="-3"/>
        </w:rPr>
        <w:t>T</w:t>
      </w:r>
      <w:r>
        <w:rPr>
          <w:rFonts w:ascii="Arial Narrow" w:eastAsia="Arial Narrow" w:hAnsi="Arial Narrow" w:cs="Arial Narrow"/>
          <w:b/>
          <w:position w:val="-3"/>
        </w:rPr>
        <w:t>E</w:t>
      </w:r>
      <w:r>
        <w:rPr>
          <w:rFonts w:ascii="Arial Narrow" w:eastAsia="Arial Narrow" w:hAnsi="Arial Narrow" w:cs="Arial Narrow"/>
          <w:b/>
          <w:spacing w:val="-13"/>
          <w:position w:val="-3"/>
        </w:rPr>
        <w:t xml:space="preserve"> </w:t>
      </w:r>
      <w:r>
        <w:rPr>
          <w:rFonts w:ascii="Arial Narrow" w:eastAsia="Arial Narrow" w:hAnsi="Arial Narrow" w:cs="Arial Narrow"/>
          <w:b/>
          <w:spacing w:val="-5"/>
          <w:position w:val="-3"/>
        </w:rPr>
        <w:t>K</w:t>
      </w:r>
      <w:r>
        <w:rPr>
          <w:rFonts w:ascii="Arial Narrow" w:eastAsia="Arial Narrow" w:hAnsi="Arial Narrow" w:cs="Arial Narrow"/>
          <w:b/>
          <w:spacing w:val="-3"/>
          <w:position w:val="-3"/>
        </w:rPr>
        <w:t>UN</w:t>
      </w:r>
      <w:r>
        <w:rPr>
          <w:rFonts w:ascii="Arial Narrow" w:eastAsia="Arial Narrow" w:hAnsi="Arial Narrow" w:cs="Arial Narrow"/>
          <w:b/>
          <w:spacing w:val="-5"/>
          <w:position w:val="-3"/>
        </w:rPr>
        <w:t>A</w:t>
      </w:r>
      <w:r>
        <w:rPr>
          <w:rFonts w:ascii="Arial Narrow" w:eastAsia="Arial Narrow" w:hAnsi="Arial Narrow" w:cs="Arial Narrow"/>
          <w:b/>
          <w:spacing w:val="-2"/>
          <w:position w:val="-3"/>
        </w:rPr>
        <w:t>G</w:t>
      </w:r>
      <w:r>
        <w:rPr>
          <w:rFonts w:ascii="Arial Narrow" w:eastAsia="Arial Narrow" w:hAnsi="Arial Narrow" w:cs="Arial Narrow"/>
          <w:b/>
          <w:position w:val="-3"/>
        </w:rPr>
        <w:t>I</w:t>
      </w:r>
      <w:r>
        <w:rPr>
          <w:rFonts w:ascii="Arial Narrow" w:eastAsia="Arial Narrow" w:hAnsi="Arial Narrow" w:cs="Arial Narrow"/>
          <w:b/>
          <w:spacing w:val="-15"/>
          <w:position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3"/>
        </w:rPr>
        <w:t>p</w:t>
      </w:r>
      <w:r>
        <w:rPr>
          <w:rFonts w:ascii="Arial Narrow" w:eastAsia="Arial Narrow" w:hAnsi="Arial Narrow" w:cs="Arial Narrow"/>
          <w:spacing w:val="-4"/>
          <w:position w:val="-3"/>
        </w:rPr>
        <w:t>a</w:t>
      </w:r>
      <w:r>
        <w:rPr>
          <w:rFonts w:ascii="Arial Narrow" w:eastAsia="Arial Narrow" w:hAnsi="Arial Narrow" w:cs="Arial Narrow"/>
          <w:spacing w:val="-5"/>
          <w:position w:val="-3"/>
        </w:rPr>
        <w:t>n</w:t>
      </w:r>
      <w:r>
        <w:rPr>
          <w:rFonts w:ascii="Arial Narrow" w:eastAsia="Arial Narrow" w:hAnsi="Arial Narrow" w:cs="Arial Narrow"/>
          <w:spacing w:val="-2"/>
          <w:position w:val="-3"/>
        </w:rPr>
        <w:t>g</w:t>
      </w:r>
      <w:r>
        <w:rPr>
          <w:rFonts w:ascii="Arial Narrow" w:eastAsia="Arial Narrow" w:hAnsi="Arial Narrow" w:cs="Arial Narrow"/>
          <w:position w:val="-3"/>
        </w:rPr>
        <w:t>e</w:t>
      </w:r>
      <w:proofErr w:type="spellEnd"/>
      <w:r>
        <w:rPr>
          <w:rFonts w:ascii="Arial Narrow" w:eastAsia="Arial Narrow" w:hAnsi="Arial Narrow" w:cs="Arial Narrow"/>
          <w:spacing w:val="-14"/>
          <w:position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3"/>
        </w:rPr>
        <w:t>k</w:t>
      </w:r>
      <w:r>
        <w:rPr>
          <w:rFonts w:ascii="Arial Narrow" w:eastAsia="Arial Narrow" w:hAnsi="Arial Narrow" w:cs="Arial Narrow"/>
          <w:spacing w:val="-4"/>
          <w:position w:val="-3"/>
        </w:rPr>
        <w:t>ä</w:t>
      </w:r>
      <w:r>
        <w:rPr>
          <w:rFonts w:ascii="Arial Narrow" w:eastAsia="Arial Narrow" w:hAnsi="Arial Narrow" w:cs="Arial Narrow"/>
          <w:spacing w:val="-2"/>
          <w:position w:val="-3"/>
        </w:rPr>
        <w:t>s</w:t>
      </w:r>
      <w:r>
        <w:rPr>
          <w:rFonts w:ascii="Arial Narrow" w:eastAsia="Arial Narrow" w:hAnsi="Arial Narrow" w:cs="Arial Narrow"/>
          <w:position w:val="-3"/>
        </w:rPr>
        <w:t>i</w:t>
      </w:r>
      <w:proofErr w:type="spellEnd"/>
      <w:r>
        <w:rPr>
          <w:rFonts w:ascii="Arial Narrow" w:eastAsia="Arial Narrow" w:hAnsi="Arial Narrow" w:cs="Arial Narrow"/>
          <w:spacing w:val="-11"/>
          <w:position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position w:val="-3"/>
        </w:rPr>
        <w:t>pu</w:t>
      </w:r>
      <w:r>
        <w:rPr>
          <w:rFonts w:ascii="Arial Narrow" w:eastAsia="Arial Narrow" w:hAnsi="Arial Narrow" w:cs="Arial Narrow"/>
          <w:spacing w:val="-2"/>
          <w:position w:val="-3"/>
        </w:rPr>
        <w:t>n</w:t>
      </w:r>
      <w:r>
        <w:rPr>
          <w:rFonts w:ascii="Arial Narrow" w:eastAsia="Arial Narrow" w:hAnsi="Arial Narrow" w:cs="Arial Narrow"/>
          <w:spacing w:val="-5"/>
          <w:position w:val="-3"/>
        </w:rPr>
        <w:t>k</w:t>
      </w:r>
      <w:r>
        <w:rPr>
          <w:rFonts w:ascii="Arial Narrow" w:eastAsia="Arial Narrow" w:hAnsi="Arial Narrow" w:cs="Arial Narrow"/>
          <w:spacing w:val="-4"/>
          <w:position w:val="-3"/>
        </w:rPr>
        <w:t>r</w:t>
      </w:r>
      <w:r>
        <w:rPr>
          <w:rFonts w:ascii="Arial Narrow" w:eastAsia="Arial Narrow" w:hAnsi="Arial Narrow" w:cs="Arial Narrow"/>
          <w:spacing w:val="-3"/>
          <w:position w:val="-3"/>
        </w:rPr>
        <w:t>i</w:t>
      </w:r>
      <w:r>
        <w:rPr>
          <w:rFonts w:ascii="Arial Narrow" w:eastAsia="Arial Narrow" w:hAnsi="Arial Narrow" w:cs="Arial Narrow"/>
          <w:spacing w:val="-2"/>
          <w:position w:val="-3"/>
        </w:rPr>
        <w:t>s</w:t>
      </w:r>
      <w:r>
        <w:rPr>
          <w:rFonts w:ascii="Arial Narrow" w:eastAsia="Arial Narrow" w:hAnsi="Arial Narrow" w:cs="Arial Narrow"/>
          <w:spacing w:val="-5"/>
          <w:position w:val="-3"/>
        </w:rPr>
        <w:t>s</w:t>
      </w:r>
      <w:r>
        <w:rPr>
          <w:rFonts w:ascii="Arial Narrow" w:eastAsia="Arial Narrow" w:hAnsi="Arial Narrow" w:cs="Arial Narrow"/>
          <w:position w:val="-3"/>
        </w:rPr>
        <w:t>e</w:t>
      </w:r>
      <w:proofErr w:type="spellEnd"/>
      <w:r>
        <w:rPr>
          <w:rFonts w:ascii="Arial Narrow" w:eastAsia="Arial Narrow" w:hAnsi="Arial Narrow" w:cs="Arial Narrow"/>
          <w:spacing w:val="-14"/>
          <w:position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  <w:position w:val="-3"/>
        </w:rPr>
        <w:t>l</w:t>
      </w:r>
      <w:r>
        <w:rPr>
          <w:rFonts w:ascii="Arial Narrow" w:eastAsia="Arial Narrow" w:hAnsi="Arial Narrow" w:cs="Arial Narrow"/>
          <w:spacing w:val="-2"/>
          <w:position w:val="-3"/>
        </w:rPr>
        <w:t>õ</w:t>
      </w:r>
      <w:r>
        <w:rPr>
          <w:rFonts w:ascii="Arial Narrow" w:eastAsia="Arial Narrow" w:hAnsi="Arial Narrow" w:cs="Arial Narrow"/>
          <w:spacing w:val="-5"/>
          <w:position w:val="-3"/>
        </w:rPr>
        <w:t>ik</w:t>
      </w:r>
      <w:r>
        <w:rPr>
          <w:rFonts w:ascii="Arial Narrow" w:eastAsia="Arial Narrow" w:hAnsi="Arial Narrow" w:cs="Arial Narrow"/>
          <w:spacing w:val="-2"/>
          <w:position w:val="-3"/>
        </w:rPr>
        <w:t>e</w:t>
      </w:r>
      <w:r>
        <w:rPr>
          <w:rFonts w:ascii="Arial Narrow" w:eastAsia="Arial Narrow" w:hAnsi="Arial Narrow" w:cs="Arial Narrow"/>
          <w:spacing w:val="-5"/>
          <w:position w:val="-3"/>
        </w:rPr>
        <w:t>t</w:t>
      </w:r>
      <w:r>
        <w:rPr>
          <w:rFonts w:ascii="Arial Narrow" w:eastAsia="Arial Narrow" w:hAnsi="Arial Narrow" w:cs="Arial Narrow"/>
          <w:spacing w:val="-4"/>
          <w:position w:val="-3"/>
        </w:rPr>
        <w:t>e</w:t>
      </w:r>
      <w:r>
        <w:rPr>
          <w:rFonts w:ascii="Arial Narrow" w:eastAsia="Arial Narrow" w:hAnsi="Arial Narrow" w:cs="Arial Narrow"/>
          <w:spacing w:val="-2"/>
          <w:position w:val="-3"/>
        </w:rPr>
        <w:t>r</w:t>
      </w:r>
      <w:r>
        <w:rPr>
          <w:rFonts w:ascii="Arial Narrow" w:eastAsia="Arial Narrow" w:hAnsi="Arial Narrow" w:cs="Arial Narrow"/>
          <w:spacing w:val="-4"/>
          <w:position w:val="-3"/>
        </w:rPr>
        <w:t>ad</w:t>
      </w:r>
      <w:r>
        <w:rPr>
          <w:rFonts w:ascii="Arial Narrow" w:eastAsia="Arial Narrow" w:hAnsi="Arial Narrow" w:cs="Arial Narrow"/>
          <w:position w:val="-3"/>
        </w:rPr>
        <w:t>e</w:t>
      </w:r>
      <w:proofErr w:type="spellEnd"/>
      <w:r>
        <w:rPr>
          <w:rFonts w:ascii="Arial Narrow" w:eastAsia="Arial Narrow" w:hAnsi="Arial Narrow" w:cs="Arial Narrow"/>
          <w:spacing w:val="-15"/>
          <w:position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  <w:position w:val="-3"/>
        </w:rPr>
        <w:t>l</w:t>
      </w:r>
      <w:r>
        <w:rPr>
          <w:rFonts w:ascii="Arial Narrow" w:eastAsia="Arial Narrow" w:hAnsi="Arial Narrow" w:cs="Arial Narrow"/>
          <w:spacing w:val="-2"/>
          <w:position w:val="-3"/>
        </w:rPr>
        <w:t>ä</w:t>
      </w:r>
      <w:r>
        <w:rPr>
          <w:rFonts w:ascii="Arial Narrow" w:eastAsia="Arial Narrow" w:hAnsi="Arial Narrow" w:cs="Arial Narrow"/>
          <w:spacing w:val="-4"/>
          <w:position w:val="-3"/>
        </w:rPr>
        <w:t>he</w:t>
      </w:r>
      <w:r>
        <w:rPr>
          <w:rFonts w:ascii="Arial Narrow" w:eastAsia="Arial Narrow" w:hAnsi="Arial Narrow" w:cs="Arial Narrow"/>
          <w:spacing w:val="-2"/>
          <w:position w:val="-3"/>
        </w:rPr>
        <w:t>d</w:t>
      </w:r>
      <w:r>
        <w:rPr>
          <w:rFonts w:ascii="Arial Narrow" w:eastAsia="Arial Narrow" w:hAnsi="Arial Narrow" w:cs="Arial Narrow"/>
          <w:spacing w:val="-4"/>
          <w:position w:val="-3"/>
        </w:rPr>
        <w:t>a</w:t>
      </w:r>
      <w:r>
        <w:rPr>
          <w:rFonts w:ascii="Arial Narrow" w:eastAsia="Arial Narrow" w:hAnsi="Arial Narrow" w:cs="Arial Narrow"/>
          <w:spacing w:val="-3"/>
          <w:position w:val="-3"/>
        </w:rPr>
        <w:t>l</w:t>
      </w:r>
      <w:r>
        <w:rPr>
          <w:rFonts w:ascii="Arial Narrow" w:eastAsia="Arial Narrow" w:hAnsi="Arial Narrow" w:cs="Arial Narrow"/>
          <w:spacing w:val="-5"/>
          <w:position w:val="-3"/>
        </w:rPr>
        <w:t>e</w:t>
      </w:r>
      <w:proofErr w:type="spellEnd"/>
      <w:r>
        <w:rPr>
          <w:rFonts w:ascii="Arial Narrow" w:eastAsia="Arial Narrow" w:hAnsi="Arial Narrow" w:cs="Arial Narrow"/>
          <w:position w:val="-3"/>
        </w:rPr>
        <w:t>!</w:t>
      </w:r>
    </w:p>
    <w:p w:rsidR="00B34810" w:rsidRDefault="00B34810">
      <w:pPr>
        <w:spacing w:before="2" w:line="160" w:lineRule="exact"/>
        <w:rPr>
          <w:sz w:val="16"/>
          <w:szCs w:val="16"/>
        </w:rPr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  <w:sectPr w:rsidR="00B34810">
          <w:type w:val="continuous"/>
          <w:pgSz w:w="16840" w:h="11920" w:orient="landscape"/>
          <w:pgMar w:top="820" w:right="880" w:bottom="280" w:left="980" w:header="708" w:footer="708" w:gutter="0"/>
          <w:cols w:space="708"/>
        </w:sectPr>
      </w:pPr>
    </w:p>
    <w:p w:rsidR="00B34810" w:rsidRDefault="0021096D">
      <w:pPr>
        <w:spacing w:before="35"/>
        <w:ind w:left="119" w:right="-54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spacing w:val="-3"/>
        </w:rPr>
        <w:t>V</w:t>
      </w:r>
      <w:r>
        <w:rPr>
          <w:rFonts w:ascii="Arial Narrow" w:eastAsia="Arial Narrow" w:hAnsi="Arial Narrow" w:cs="Arial Narrow"/>
          <w:b/>
          <w:spacing w:val="-1"/>
        </w:rPr>
        <w:t>õ</w:t>
      </w:r>
      <w:r>
        <w:rPr>
          <w:rFonts w:ascii="Arial Narrow" w:eastAsia="Arial Narrow" w:hAnsi="Arial Narrow" w:cs="Arial Narrow"/>
          <w:b/>
          <w:spacing w:val="-2"/>
        </w:rPr>
        <w:t>i</w:t>
      </w:r>
      <w:r>
        <w:rPr>
          <w:rFonts w:ascii="Arial Narrow" w:eastAsia="Arial Narrow" w:hAnsi="Arial Narrow" w:cs="Arial Narrow"/>
          <w:b/>
          <w:spacing w:val="-1"/>
        </w:rPr>
        <w:t>m</w:t>
      </w:r>
      <w:r>
        <w:rPr>
          <w:rFonts w:ascii="Arial Narrow" w:eastAsia="Arial Narrow" w:hAnsi="Arial Narrow" w:cs="Arial Narrow"/>
          <w:b/>
          <w:spacing w:val="-2"/>
        </w:rPr>
        <w:t>s</w:t>
      </w:r>
      <w:r>
        <w:rPr>
          <w:rFonts w:ascii="Arial Narrow" w:eastAsia="Arial Narrow" w:hAnsi="Arial Narrow" w:cs="Arial Narrow"/>
          <w:b/>
          <w:spacing w:val="-1"/>
        </w:rPr>
        <w:t>u</w:t>
      </w:r>
      <w:r>
        <w:rPr>
          <w:rFonts w:ascii="Arial Narrow" w:eastAsia="Arial Narrow" w:hAnsi="Arial Narrow" w:cs="Arial Narrow"/>
          <w:b/>
        </w:rPr>
        <w:t>s</w:t>
      </w:r>
      <w:proofErr w:type="spellEnd"/>
      <w:r>
        <w:rPr>
          <w:rFonts w:ascii="Arial Narrow" w:eastAsia="Arial Narrow" w:hAnsi="Arial Narrow" w:cs="Arial Narrow"/>
          <w:b/>
        </w:rPr>
        <w:t xml:space="preserve">                      </w:t>
      </w:r>
      <w:r>
        <w:rPr>
          <w:rFonts w:ascii="Arial Narrow" w:eastAsia="Arial Narrow" w:hAnsi="Arial Narrow" w:cs="Arial Narrow"/>
          <w:b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1,10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 xml:space="preserve">W         </w:t>
      </w:r>
      <w:r>
        <w:rPr>
          <w:rFonts w:ascii="Arial Narrow" w:eastAsia="Arial Narrow" w:hAnsi="Arial Narrow" w:cs="Arial Narrow"/>
          <w:spacing w:val="1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-3"/>
        </w:rPr>
        <w:t>N</w:t>
      </w:r>
      <w:r>
        <w:rPr>
          <w:rFonts w:ascii="Arial Narrow" w:eastAsia="Arial Narrow" w:hAnsi="Arial Narrow" w:cs="Arial Narrow"/>
          <w:b/>
          <w:spacing w:val="-2"/>
        </w:rPr>
        <w:t>et</w:t>
      </w:r>
      <w:r>
        <w:rPr>
          <w:rFonts w:ascii="Arial Narrow" w:eastAsia="Arial Narrow" w:hAnsi="Arial Narrow" w:cs="Arial Narrow"/>
          <w:b/>
          <w:spacing w:val="-1"/>
        </w:rPr>
        <w:t>o</w:t>
      </w:r>
      <w:r>
        <w:rPr>
          <w:rFonts w:ascii="Arial Narrow" w:eastAsia="Arial Narrow" w:hAnsi="Arial Narrow" w:cs="Arial Narrow"/>
          <w:b/>
          <w:spacing w:val="-2"/>
        </w:rPr>
        <w:t>kaa</w:t>
      </w:r>
      <w:r>
        <w:rPr>
          <w:rFonts w:ascii="Arial Narrow" w:eastAsia="Arial Narrow" w:hAnsi="Arial Narrow" w:cs="Arial Narrow"/>
          <w:b/>
        </w:rPr>
        <w:t>l</w:t>
      </w:r>
      <w:proofErr w:type="spellEnd"/>
      <w:r>
        <w:rPr>
          <w:rFonts w:ascii="Arial Narrow" w:eastAsia="Arial Narrow" w:hAnsi="Arial Narrow" w:cs="Arial Narrow"/>
          <w:b/>
        </w:rPr>
        <w:t xml:space="preserve">                </w:t>
      </w:r>
      <w:r>
        <w:rPr>
          <w:rFonts w:ascii="Arial Narrow" w:eastAsia="Arial Narrow" w:hAnsi="Arial Narrow" w:cs="Arial Narrow"/>
          <w:b/>
          <w:spacing w:val="3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g</w:t>
      </w:r>
    </w:p>
    <w:p w:rsidR="00B34810" w:rsidRDefault="00B34810">
      <w:pPr>
        <w:spacing w:before="10" w:line="100" w:lineRule="exact"/>
        <w:rPr>
          <w:sz w:val="10"/>
          <w:szCs w:val="10"/>
        </w:rPr>
      </w:pPr>
    </w:p>
    <w:p w:rsidR="00B34810" w:rsidRDefault="0003561C">
      <w:pPr>
        <w:ind w:left="119" w:right="-54"/>
        <w:rPr>
          <w:rFonts w:ascii="Arial Narrow" w:eastAsia="Arial Narrow" w:hAnsi="Arial Narrow" w:cs="Arial Narrow"/>
        </w:rPr>
      </w:pPr>
      <w:r>
        <w:pict>
          <v:group id="_x0000_s1033" style="position:absolute;left:0;text-align:left;margin-left:54.95pt;margin-top:.3pt;width:334.4pt;height:0;z-index:-251658752;mso-position-horizontal-relative:page" coordorigin="1099,6" coordsize="6688,0">
            <v:shape id="_x0000_s1034" style="position:absolute;left:1099;top:6;width:6688;height:0" coordorigin="1099,6" coordsize="6688,0" path="m1099,6r6688,e" filled="f" strokeweight=".7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3.15pt;margin-top:51.8pt;width:185.7pt;height:262.5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9"/>
                    <w:gridCol w:w="2443"/>
                    <w:gridCol w:w="764"/>
                  </w:tblGrid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62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3"/>
                          </w:rPr>
                          <w:t>Nr</w:t>
                        </w:r>
                        <w:proofErr w:type="spellEnd"/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794" w:right="797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b/>
                            <w:spacing w:val="7"/>
                            <w:w w:val="99"/>
                          </w:rPr>
                          <w:t>Ki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6"/>
                            <w:w w:val="99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5"/>
                            <w:w w:val="99"/>
                          </w:rPr>
                          <w:t>j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7"/>
                            <w:w w:val="99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5"/>
                            <w:w w:val="99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6"/>
                            <w:w w:val="99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8"/>
                            <w:w w:val="99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w w:val="99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05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b/>
                            <w:spacing w:val="7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6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8"/>
                          </w:rPr>
                          <w:t>g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6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B34810" w:rsidTr="0093247E">
                    <w:trPr>
                      <w:trHeight w:hRule="exact" w:val="234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68" w:right="17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796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-1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õ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h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iko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3" w:right="293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1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68" w:right="17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618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4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68" w:right="17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724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φ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4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4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b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8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68" w:right="17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779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ö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ö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pl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1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68" w:right="17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693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φ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v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dr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us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b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5</w:t>
                        </w:r>
                      </w:p>
                    </w:tc>
                  </w:tr>
                  <w:tr w:rsidR="00B34810" w:rsidTr="0093247E">
                    <w:trPr>
                      <w:trHeight w:hRule="exact" w:val="234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68" w:right="17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325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Lõ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4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äi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v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us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p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1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68" w:right="17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51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ise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x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2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68" w:right="17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51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ise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x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2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68" w:right="17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806" w:right="811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</w:rPr>
                          <w:t>Lõ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4"/>
                            <w:w w:val="99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  <w:w w:val="99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  <w:w w:val="99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  <w:w w:val="99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1</w:t>
                        </w:r>
                      </w:p>
                    </w:tc>
                  </w:tr>
                  <w:tr w:rsidR="00B34810" w:rsidTr="0093247E">
                    <w:trPr>
                      <w:trHeight w:hRule="exact" w:val="234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10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803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Lõ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4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pl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1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11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707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is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to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2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12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301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F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g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te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4</w:t>
                        </w:r>
                      </w:p>
                    </w:tc>
                  </w:tr>
                  <w:tr w:rsidR="00B34810" w:rsidTr="0093247E">
                    <w:trPr>
                      <w:trHeight w:hRule="exact" w:val="237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13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821" w:right="82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</w:rPr>
                          <w:t>Õli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  <w:w w:val="99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  <w:w w:val="99"/>
                          </w:rPr>
                          <w:t>h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  <w:w w:val="99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1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14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775" w:right="780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  <w:w w:val="99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4</w:t>
                        </w:r>
                      </w:p>
                    </w:tc>
                  </w:tr>
                  <w:tr w:rsidR="00B34810" w:rsidTr="0093247E">
                    <w:trPr>
                      <w:trHeight w:hRule="exact" w:val="234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15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806" w:right="811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6"/>
                            <w:w w:val="99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</w:rPr>
                          <w:t>lu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  <w:w w:val="99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</w:rPr>
                          <w:t>pl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  <w:w w:val="99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1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16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719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v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x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4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17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29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V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äli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4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x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0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4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18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001" w:right="1002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6"/>
                            <w:w w:val="99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</w:rPr>
                          <w:t>lu</w:t>
                        </w: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s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1</w:t>
                        </w:r>
                      </w:p>
                    </w:tc>
                  </w:tr>
                  <w:tr w:rsidR="00B34810" w:rsidTr="0093247E">
                    <w:trPr>
                      <w:trHeight w:hRule="exact" w:val="236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19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606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sij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g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2</w:t>
                        </w:r>
                      </w:p>
                    </w:tc>
                  </w:tr>
                  <w:tr w:rsidR="00B34810" w:rsidTr="0093247E">
                    <w:trPr>
                      <w:trHeight w:hRule="exact" w:val="234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20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529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g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ja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4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g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 Narrow" w:eastAsia="Arial Narrow" w:hAnsi="Arial Narrow" w:cs="Arial Narrow"/>
                            <w:spacing w:val="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k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2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</w:rPr>
                          <w:t>2</w:t>
                        </w:r>
                      </w:p>
                    </w:tc>
                  </w:tr>
                  <w:tr w:rsidR="00B34810" w:rsidTr="0093247E">
                    <w:trPr>
                      <w:trHeight w:hRule="exact" w:val="207"/>
                    </w:trPr>
                    <w:tc>
                      <w:tcPr>
                        <w:tcW w:w="51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00" w:lineRule="exact"/>
                          <w:ind w:left="155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8"/>
                            <w:position w:val="-2"/>
                          </w:rPr>
                          <w:t>21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00" w:lineRule="exact"/>
                          <w:ind w:left="898" w:right="902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pacing w:val="8"/>
                            <w:w w:val="99"/>
                            <w:position w:val="-2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  <w:w w:val="99"/>
                            <w:position w:val="-2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  <w:position w:val="-2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5"/>
                            <w:w w:val="99"/>
                            <w:position w:val="-2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7"/>
                            <w:w w:val="99"/>
                            <w:position w:val="-2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w w:val="99"/>
                            <w:position w:val="-2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76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34810" w:rsidRDefault="0021096D">
                        <w:pPr>
                          <w:spacing w:line="200" w:lineRule="exact"/>
                          <w:ind w:left="290" w:right="296"/>
                          <w:jc w:val="center"/>
                          <w:rPr>
                            <w:rFonts w:ascii="Arial Narrow" w:eastAsia="Arial Narrow" w:hAnsi="Arial Narrow" w:cs="Arial Narrow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w w:val="99"/>
                            <w:position w:val="-2"/>
                          </w:rPr>
                          <w:t>1</w:t>
                        </w:r>
                      </w:p>
                    </w:tc>
                  </w:tr>
                </w:tbl>
                <w:p w:rsidR="00B34810" w:rsidRDefault="00B34810"/>
              </w:txbxContent>
            </v:textbox>
            <w10:wrap anchorx="page"/>
          </v:shape>
        </w:pict>
      </w:r>
      <w:proofErr w:type="spellStart"/>
      <w:r w:rsidR="0021096D">
        <w:rPr>
          <w:rFonts w:ascii="Arial Narrow" w:eastAsia="Arial Narrow" w:hAnsi="Arial Narrow" w:cs="Arial Narrow"/>
          <w:b/>
          <w:spacing w:val="-3"/>
        </w:rPr>
        <w:t>E</w:t>
      </w:r>
      <w:r w:rsidR="0021096D">
        <w:rPr>
          <w:rFonts w:ascii="Arial Narrow" w:eastAsia="Arial Narrow" w:hAnsi="Arial Narrow" w:cs="Arial Narrow"/>
          <w:b/>
          <w:spacing w:val="-2"/>
        </w:rPr>
        <w:t>lek</w:t>
      </w:r>
      <w:r w:rsidR="0021096D">
        <w:rPr>
          <w:rFonts w:ascii="Arial Narrow" w:eastAsia="Arial Narrow" w:hAnsi="Arial Narrow" w:cs="Arial Narrow"/>
          <w:b/>
          <w:spacing w:val="1"/>
        </w:rPr>
        <w:t>t</w:t>
      </w:r>
      <w:r w:rsidR="0021096D">
        <w:rPr>
          <w:rFonts w:ascii="Arial Narrow" w:eastAsia="Arial Narrow" w:hAnsi="Arial Narrow" w:cs="Arial Narrow"/>
          <w:b/>
          <w:spacing w:val="-4"/>
        </w:rPr>
        <w:t>r</w:t>
      </w:r>
      <w:r w:rsidR="0021096D">
        <w:rPr>
          <w:rFonts w:ascii="Arial Narrow" w:eastAsia="Arial Narrow" w:hAnsi="Arial Narrow" w:cs="Arial Narrow"/>
          <w:b/>
          <w:spacing w:val="-2"/>
        </w:rPr>
        <w:t>i</w:t>
      </w:r>
      <w:r w:rsidR="0021096D">
        <w:rPr>
          <w:rFonts w:ascii="Arial Narrow" w:eastAsia="Arial Narrow" w:hAnsi="Arial Narrow" w:cs="Arial Narrow"/>
          <w:b/>
          <w:spacing w:val="-1"/>
        </w:rPr>
        <w:t>moo</w:t>
      </w:r>
      <w:r w:rsidR="0021096D">
        <w:rPr>
          <w:rFonts w:ascii="Arial Narrow" w:eastAsia="Arial Narrow" w:hAnsi="Arial Narrow" w:cs="Arial Narrow"/>
          <w:b/>
          <w:spacing w:val="-2"/>
        </w:rPr>
        <w:t>t</w:t>
      </w:r>
      <w:r w:rsidR="0021096D">
        <w:rPr>
          <w:rFonts w:ascii="Arial Narrow" w:eastAsia="Arial Narrow" w:hAnsi="Arial Narrow" w:cs="Arial Narrow"/>
          <w:b/>
          <w:spacing w:val="-1"/>
        </w:rPr>
        <w:t>or</w:t>
      </w:r>
      <w:r w:rsidR="0021096D">
        <w:rPr>
          <w:rFonts w:ascii="Arial Narrow" w:eastAsia="Arial Narrow" w:hAnsi="Arial Narrow" w:cs="Arial Narrow"/>
          <w:b/>
        </w:rPr>
        <w:t>i</w:t>
      </w:r>
      <w:proofErr w:type="spellEnd"/>
      <w:r w:rsidR="0021096D">
        <w:rPr>
          <w:rFonts w:ascii="Arial Narrow" w:eastAsia="Arial Narrow" w:hAnsi="Arial Narrow" w:cs="Arial Narrow"/>
          <w:b/>
          <w:spacing w:val="-16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b/>
          <w:spacing w:val="-2"/>
        </w:rPr>
        <w:t>ki</w:t>
      </w:r>
      <w:r w:rsidR="0021096D">
        <w:rPr>
          <w:rFonts w:ascii="Arial Narrow" w:eastAsia="Arial Narrow" w:hAnsi="Arial Narrow" w:cs="Arial Narrow"/>
          <w:b/>
        </w:rPr>
        <w:t>i</w:t>
      </w:r>
      <w:r w:rsidR="0021096D">
        <w:rPr>
          <w:rFonts w:ascii="Arial Narrow" w:eastAsia="Arial Narrow" w:hAnsi="Arial Narrow" w:cs="Arial Narrow"/>
          <w:b/>
          <w:spacing w:val="-3"/>
        </w:rPr>
        <w:t>r</w:t>
      </w:r>
      <w:r w:rsidR="0021096D">
        <w:rPr>
          <w:rFonts w:ascii="Arial Narrow" w:eastAsia="Arial Narrow" w:hAnsi="Arial Narrow" w:cs="Arial Narrow"/>
          <w:b/>
          <w:spacing w:val="-1"/>
        </w:rPr>
        <w:t>u</w:t>
      </w:r>
      <w:r w:rsidR="0021096D">
        <w:rPr>
          <w:rFonts w:ascii="Arial Narrow" w:eastAsia="Arial Narrow" w:hAnsi="Arial Narrow" w:cs="Arial Narrow"/>
          <w:b/>
        </w:rPr>
        <w:t>s</w:t>
      </w:r>
      <w:proofErr w:type="spellEnd"/>
      <w:r w:rsidR="0021096D">
        <w:rPr>
          <w:rFonts w:ascii="Arial Narrow" w:eastAsia="Arial Narrow" w:hAnsi="Arial Narrow" w:cs="Arial Narrow"/>
          <w:b/>
          <w:spacing w:val="-9"/>
        </w:rPr>
        <w:t xml:space="preserve"> </w:t>
      </w:r>
      <w:r w:rsidR="0021096D">
        <w:rPr>
          <w:rFonts w:ascii="Arial Narrow" w:eastAsia="Arial Narrow" w:hAnsi="Arial Narrow" w:cs="Arial Narrow"/>
        </w:rPr>
        <w:t>2</w:t>
      </w:r>
      <w:r w:rsidR="0021096D">
        <w:rPr>
          <w:rFonts w:ascii="Arial Narrow" w:eastAsia="Arial Narrow" w:hAnsi="Arial Narrow" w:cs="Arial Narrow"/>
          <w:spacing w:val="-2"/>
        </w:rPr>
        <w:t>,80</w:t>
      </w:r>
      <w:r w:rsidR="0021096D">
        <w:rPr>
          <w:rFonts w:ascii="Arial Narrow" w:eastAsia="Arial Narrow" w:hAnsi="Arial Narrow" w:cs="Arial Narrow"/>
        </w:rPr>
        <w:t>0</w:t>
      </w:r>
      <w:r w:rsidR="0021096D">
        <w:rPr>
          <w:rFonts w:ascii="Arial Narrow" w:eastAsia="Arial Narrow" w:hAnsi="Arial Narrow" w:cs="Arial Narrow"/>
          <w:spacing w:val="-9"/>
        </w:rPr>
        <w:t xml:space="preserve"> </w:t>
      </w:r>
      <w:r w:rsidR="0021096D">
        <w:rPr>
          <w:rFonts w:ascii="Arial Narrow" w:eastAsia="Arial Narrow" w:hAnsi="Arial Narrow" w:cs="Arial Narrow"/>
        </w:rPr>
        <w:t>p</w:t>
      </w:r>
      <w:r w:rsidR="0021096D">
        <w:rPr>
          <w:rFonts w:ascii="Arial Narrow" w:eastAsia="Arial Narrow" w:hAnsi="Arial Narrow" w:cs="Arial Narrow"/>
          <w:spacing w:val="-2"/>
        </w:rPr>
        <w:t>/m</w:t>
      </w:r>
      <w:r w:rsidR="0021096D">
        <w:rPr>
          <w:rFonts w:ascii="Arial Narrow" w:eastAsia="Arial Narrow" w:hAnsi="Arial Narrow" w:cs="Arial Narrow"/>
          <w:spacing w:val="-3"/>
        </w:rPr>
        <w:t>i</w:t>
      </w:r>
      <w:r w:rsidR="0021096D">
        <w:rPr>
          <w:rFonts w:ascii="Arial Narrow" w:eastAsia="Arial Narrow" w:hAnsi="Arial Narrow" w:cs="Arial Narrow"/>
        </w:rPr>
        <w:t xml:space="preserve">n       </w:t>
      </w:r>
      <w:r w:rsidR="0021096D">
        <w:rPr>
          <w:rFonts w:ascii="Arial Narrow" w:eastAsia="Arial Narrow" w:hAnsi="Arial Narrow" w:cs="Arial Narrow"/>
          <w:spacing w:val="35"/>
        </w:rPr>
        <w:t xml:space="preserve"> </w:t>
      </w:r>
      <w:proofErr w:type="spellStart"/>
      <w:r w:rsidR="0021096D">
        <w:rPr>
          <w:rFonts w:ascii="Arial Narrow" w:eastAsia="Arial Narrow" w:hAnsi="Arial Narrow" w:cs="Arial Narrow"/>
          <w:b/>
          <w:spacing w:val="-3"/>
        </w:rPr>
        <w:t>B</w:t>
      </w:r>
      <w:r w:rsidR="0021096D">
        <w:rPr>
          <w:rFonts w:ascii="Arial Narrow" w:eastAsia="Arial Narrow" w:hAnsi="Arial Narrow" w:cs="Arial Narrow"/>
          <w:b/>
          <w:spacing w:val="-4"/>
        </w:rPr>
        <w:t>r</w:t>
      </w:r>
      <w:r w:rsidR="0021096D">
        <w:rPr>
          <w:rFonts w:ascii="Arial Narrow" w:eastAsia="Arial Narrow" w:hAnsi="Arial Narrow" w:cs="Arial Narrow"/>
          <w:b/>
          <w:spacing w:val="-1"/>
        </w:rPr>
        <w:t>u</w:t>
      </w:r>
      <w:r w:rsidR="0021096D">
        <w:rPr>
          <w:rFonts w:ascii="Arial Narrow" w:eastAsia="Arial Narrow" w:hAnsi="Arial Narrow" w:cs="Arial Narrow"/>
          <w:b/>
          <w:spacing w:val="-2"/>
        </w:rPr>
        <w:t>t</w:t>
      </w:r>
      <w:r w:rsidR="0021096D">
        <w:rPr>
          <w:rFonts w:ascii="Arial Narrow" w:eastAsia="Arial Narrow" w:hAnsi="Arial Narrow" w:cs="Arial Narrow"/>
          <w:b/>
          <w:spacing w:val="-1"/>
        </w:rPr>
        <w:t>o</w:t>
      </w:r>
      <w:r w:rsidR="0021096D">
        <w:rPr>
          <w:rFonts w:ascii="Arial Narrow" w:eastAsia="Arial Narrow" w:hAnsi="Arial Narrow" w:cs="Arial Narrow"/>
          <w:b/>
          <w:spacing w:val="-2"/>
        </w:rPr>
        <w:t>ka</w:t>
      </w:r>
      <w:r w:rsidR="0021096D">
        <w:rPr>
          <w:rFonts w:ascii="Arial Narrow" w:eastAsia="Arial Narrow" w:hAnsi="Arial Narrow" w:cs="Arial Narrow"/>
          <w:b/>
        </w:rPr>
        <w:t>al</w:t>
      </w:r>
      <w:proofErr w:type="spellEnd"/>
      <w:r w:rsidR="0021096D">
        <w:rPr>
          <w:rFonts w:ascii="Arial Narrow" w:eastAsia="Arial Narrow" w:hAnsi="Arial Narrow" w:cs="Arial Narrow"/>
          <w:b/>
        </w:rPr>
        <w:t xml:space="preserve">               </w:t>
      </w:r>
      <w:r w:rsidR="0021096D">
        <w:rPr>
          <w:rFonts w:ascii="Arial Narrow" w:eastAsia="Arial Narrow" w:hAnsi="Arial Narrow" w:cs="Arial Narrow"/>
          <w:b/>
          <w:spacing w:val="10"/>
        </w:rPr>
        <w:t xml:space="preserve"> </w:t>
      </w:r>
      <w:r w:rsidR="0021096D">
        <w:rPr>
          <w:rFonts w:ascii="Arial Narrow" w:eastAsia="Arial Narrow" w:hAnsi="Arial Narrow" w:cs="Arial Narrow"/>
          <w:spacing w:val="-2"/>
        </w:rPr>
        <w:t>2</w:t>
      </w:r>
      <w:r w:rsidR="0021096D">
        <w:rPr>
          <w:rFonts w:ascii="Arial Narrow" w:eastAsia="Arial Narrow" w:hAnsi="Arial Narrow" w:cs="Arial Narrow"/>
        </w:rPr>
        <w:t>3</w:t>
      </w:r>
      <w:r w:rsidR="0021096D">
        <w:rPr>
          <w:rFonts w:ascii="Arial Narrow" w:eastAsia="Arial Narrow" w:hAnsi="Arial Narrow" w:cs="Arial Narrow"/>
          <w:spacing w:val="-6"/>
        </w:rPr>
        <w:t xml:space="preserve"> </w:t>
      </w:r>
      <w:r w:rsidR="0021096D">
        <w:rPr>
          <w:rFonts w:ascii="Arial Narrow" w:eastAsia="Arial Narrow" w:hAnsi="Arial Narrow" w:cs="Arial Narrow"/>
          <w:spacing w:val="-2"/>
        </w:rPr>
        <w:t>k</w:t>
      </w:r>
      <w:r w:rsidR="0021096D">
        <w:rPr>
          <w:rFonts w:ascii="Arial Narrow" w:eastAsia="Arial Narrow" w:hAnsi="Arial Narrow" w:cs="Arial Narrow"/>
        </w:rPr>
        <w:t>g</w:t>
      </w:r>
    </w:p>
    <w:p w:rsidR="00B34810" w:rsidRDefault="00B34810">
      <w:pPr>
        <w:spacing w:before="10" w:line="140" w:lineRule="exact"/>
        <w:rPr>
          <w:sz w:val="14"/>
          <w:szCs w:val="14"/>
        </w:rPr>
      </w:pPr>
    </w:p>
    <w:p w:rsidR="00B34810" w:rsidRDefault="00B34810">
      <w:pPr>
        <w:spacing w:line="200" w:lineRule="exact"/>
      </w:pPr>
    </w:p>
    <w:p w:rsidR="00B34810" w:rsidRDefault="0021096D">
      <w:pPr>
        <w:ind w:left="2611"/>
      </w:pPr>
      <w:proofErr w:type="spellStart"/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de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l</w:t>
      </w:r>
      <w:r>
        <w:rPr>
          <w:b/>
          <w:spacing w:val="1"/>
        </w:rPr>
        <w:t>o</w:t>
      </w:r>
      <w:r>
        <w:rPr>
          <w:b/>
        </w:rPr>
        <w:t>end</w:t>
      </w:r>
      <w:proofErr w:type="spellEnd"/>
    </w:p>
    <w:p w:rsidR="00B34810" w:rsidRDefault="0021096D">
      <w:pPr>
        <w:spacing w:line="200" w:lineRule="exact"/>
      </w:pPr>
      <w:r>
        <w:br w:type="column"/>
      </w:r>
    </w:p>
    <w:p w:rsidR="00B34810" w:rsidRDefault="00B34810">
      <w:pPr>
        <w:spacing w:before="9" w:line="200" w:lineRule="exact"/>
      </w:pPr>
    </w:p>
    <w:p w:rsidR="00B34810" w:rsidRDefault="0021096D">
      <w:pPr>
        <w:spacing w:line="220" w:lineRule="exact"/>
        <w:ind w:right="938" w:firstLine="7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3"/>
        </w:rPr>
        <w:t>Ä</w:t>
      </w:r>
      <w:r>
        <w:rPr>
          <w:rFonts w:ascii="Arial Narrow" w:eastAsia="Arial Narrow" w:hAnsi="Arial Narrow" w:cs="Arial Narrow"/>
          <w:spacing w:val="-2"/>
        </w:rPr>
        <w:t>rg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tt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kuna</w:t>
      </w:r>
      <w:r>
        <w:rPr>
          <w:rFonts w:ascii="Arial Narrow" w:eastAsia="Arial Narrow" w:hAnsi="Arial Narrow" w:cs="Arial Narrow"/>
        </w:rPr>
        <w:t>gi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bag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2"/>
        </w:rPr>
        <w:t>ast</w:t>
      </w:r>
      <w:r>
        <w:rPr>
          <w:rFonts w:ascii="Arial Narrow" w:eastAsia="Arial Narrow" w:hAnsi="Arial Narrow" w:cs="Arial Narrow"/>
        </w:rPr>
        <w:t>el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</w:rPr>
        <w:t>a</w:t>
      </w:r>
      <w:proofErr w:type="gram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se</w:t>
      </w:r>
      <w:r>
        <w:rPr>
          <w:rFonts w:ascii="Arial Narrow" w:eastAsia="Arial Narrow" w:hAnsi="Arial Narrow" w:cs="Arial Narrow"/>
          <w:spacing w:val="-3"/>
        </w:rPr>
        <w:t>ll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  <w:spacing w:val="-2"/>
        </w:rPr>
        <w:t>uh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nd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etut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2"/>
        </w:rPr>
        <w:t>unu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este</w:t>
      </w:r>
      <w:r>
        <w:rPr>
          <w:rFonts w:ascii="Arial Narrow" w:eastAsia="Arial Narrow" w:hAnsi="Arial Narrow" w:cs="Arial Narrow"/>
        </w:rPr>
        <w:t>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puuv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lj</w:t>
      </w:r>
      <w:r>
        <w:rPr>
          <w:rFonts w:ascii="Arial Narrow" w:eastAsia="Arial Narrow" w:hAnsi="Arial Narrow" w:cs="Arial Narrow"/>
          <w:spacing w:val="-2"/>
        </w:rPr>
        <w:t>apu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2"/>
        </w:rPr>
        <w:t>ust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ja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2"/>
        </w:rPr>
        <w:t>asut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da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line="220" w:lineRule="exact"/>
        <w:ind w:left="7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2"/>
        </w:rPr>
        <w:t>Mas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uta</w:t>
      </w:r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van</w:t>
      </w:r>
      <w:r>
        <w:rPr>
          <w:rFonts w:ascii="Arial Narrow" w:eastAsia="Arial Narrow" w:hAnsi="Arial Narrow" w:cs="Arial Narrow"/>
        </w:rPr>
        <w:t>us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õ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b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ratu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koh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ke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se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dust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ga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before="2" w:line="220" w:lineRule="exact"/>
        <w:ind w:right="653" w:firstLine="7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6"/>
        </w:rPr>
        <w:t>Ä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öö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  <w:spacing w:val="-4"/>
        </w:rPr>
        <w:t>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  <w:spacing w:val="-4"/>
        </w:rPr>
        <w:t>g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4"/>
        </w:rPr>
        <w:t>õ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  <w:w w:val="98"/>
        </w:rPr>
        <w:t>j</w:t>
      </w:r>
      <w:r>
        <w:rPr>
          <w:rFonts w:ascii="Arial Narrow" w:eastAsia="Arial Narrow" w:hAnsi="Arial Narrow" w:cs="Arial Narrow"/>
          <w:spacing w:val="-4"/>
          <w:w w:val="98"/>
        </w:rPr>
        <w:t>uu</w:t>
      </w:r>
      <w:r>
        <w:rPr>
          <w:rFonts w:ascii="Arial Narrow" w:eastAsia="Arial Narrow" w:hAnsi="Arial Narrow" w:cs="Arial Narrow"/>
          <w:spacing w:val="-2"/>
          <w:w w:val="98"/>
        </w:rPr>
        <w:t>r</w:t>
      </w:r>
      <w:r>
        <w:rPr>
          <w:rFonts w:ascii="Arial Narrow" w:eastAsia="Arial Narrow" w:hAnsi="Arial Narrow" w:cs="Arial Narrow"/>
          <w:spacing w:val="-4"/>
          <w:w w:val="98"/>
        </w:rPr>
        <w:t>e</w:t>
      </w:r>
      <w:r>
        <w:rPr>
          <w:rFonts w:ascii="Arial Narrow" w:eastAsia="Arial Narrow" w:hAnsi="Arial Narrow" w:cs="Arial Narrow"/>
          <w:spacing w:val="-5"/>
          <w:w w:val="98"/>
        </w:rPr>
        <w:t>s</w:t>
      </w:r>
      <w:r>
        <w:rPr>
          <w:rFonts w:ascii="Arial Narrow" w:eastAsia="Arial Narrow" w:hAnsi="Arial Narrow" w:cs="Arial Narrow"/>
          <w:spacing w:val="-2"/>
          <w:w w:val="98"/>
        </w:rPr>
        <w:t>o</w:t>
      </w:r>
      <w:r>
        <w:rPr>
          <w:rFonts w:ascii="Arial Narrow" w:eastAsia="Arial Narrow" w:hAnsi="Arial Narrow" w:cs="Arial Narrow"/>
          <w:spacing w:val="-5"/>
          <w:w w:val="98"/>
        </w:rPr>
        <w:t>l</w:t>
      </w:r>
      <w:r>
        <w:rPr>
          <w:rFonts w:ascii="Arial Narrow" w:eastAsia="Arial Narrow" w:hAnsi="Arial Narrow" w:cs="Arial Narrow"/>
          <w:spacing w:val="-2"/>
          <w:w w:val="98"/>
        </w:rPr>
        <w:t>e</w:t>
      </w:r>
      <w:r>
        <w:rPr>
          <w:rFonts w:ascii="Arial Narrow" w:eastAsia="Arial Narrow" w:hAnsi="Arial Narrow" w:cs="Arial Narrow"/>
          <w:spacing w:val="-5"/>
          <w:w w:val="98"/>
        </w:rPr>
        <w:t>k</w:t>
      </w:r>
      <w:r>
        <w:rPr>
          <w:rFonts w:ascii="Arial Narrow" w:eastAsia="Arial Narrow" w:hAnsi="Arial Narrow" w:cs="Arial Narrow"/>
          <w:spacing w:val="-2"/>
          <w:w w:val="98"/>
        </w:rPr>
        <w:t>u</w:t>
      </w:r>
      <w:r>
        <w:rPr>
          <w:rFonts w:ascii="Arial Narrow" w:eastAsia="Arial Narrow" w:hAnsi="Arial Narrow" w:cs="Arial Narrow"/>
          <w:spacing w:val="-5"/>
          <w:w w:val="98"/>
        </w:rPr>
        <w:t>l</w:t>
      </w:r>
      <w:proofErr w:type="spellEnd"/>
      <w:r>
        <w:rPr>
          <w:rFonts w:ascii="Arial Narrow" w:eastAsia="Arial Narrow" w:hAnsi="Arial Narrow" w:cs="Arial Narrow"/>
          <w:w w:val="98"/>
        </w:rPr>
        <w:t>.</w:t>
      </w:r>
      <w:r>
        <w:rPr>
          <w:rFonts w:ascii="Arial Narrow" w:eastAsia="Arial Narrow" w:hAnsi="Arial Narrow" w:cs="Arial Narrow"/>
          <w:spacing w:val="-3"/>
          <w:w w:val="9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</w:rPr>
        <w:t xml:space="preserve">n </w:t>
      </w:r>
      <w:proofErr w:type="spellStart"/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</w:rPr>
        <w:t>v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4"/>
        </w:rPr>
        <w:t>h</w:t>
      </w:r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5"/>
        </w:rPr>
        <w:t>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</w:rPr>
        <w:t>s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-4"/>
        </w:rPr>
        <w:t>õ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b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</w:rPr>
        <w:t>s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4"/>
        </w:rPr>
        <w:t>ad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  <w:w w:val="98"/>
        </w:rPr>
        <w:t>k</w:t>
      </w:r>
      <w:r>
        <w:rPr>
          <w:rFonts w:ascii="Arial Narrow" w:eastAsia="Arial Narrow" w:hAnsi="Arial Narrow" w:cs="Arial Narrow"/>
          <w:spacing w:val="-4"/>
          <w:w w:val="98"/>
        </w:rPr>
        <w:t>õ</w:t>
      </w:r>
      <w:r>
        <w:rPr>
          <w:rFonts w:ascii="Arial Narrow" w:eastAsia="Arial Narrow" w:hAnsi="Arial Narrow" w:cs="Arial Narrow"/>
          <w:spacing w:val="-2"/>
          <w:w w:val="98"/>
        </w:rPr>
        <w:t>r</w:t>
      </w:r>
      <w:r>
        <w:rPr>
          <w:rFonts w:ascii="Arial Narrow" w:eastAsia="Arial Narrow" w:hAnsi="Arial Narrow" w:cs="Arial Narrow"/>
          <w:spacing w:val="-5"/>
          <w:w w:val="98"/>
        </w:rPr>
        <w:t>v</w:t>
      </w:r>
      <w:r>
        <w:rPr>
          <w:rFonts w:ascii="Arial Narrow" w:eastAsia="Arial Narrow" w:hAnsi="Arial Narrow" w:cs="Arial Narrow"/>
          <w:spacing w:val="-2"/>
          <w:w w:val="98"/>
        </w:rPr>
        <w:t>a</w:t>
      </w:r>
      <w:r>
        <w:rPr>
          <w:rFonts w:ascii="Arial Narrow" w:eastAsia="Arial Narrow" w:hAnsi="Arial Narrow" w:cs="Arial Narrow"/>
          <w:spacing w:val="-5"/>
          <w:w w:val="98"/>
        </w:rPr>
        <w:t>l</w:t>
      </w:r>
      <w:r>
        <w:rPr>
          <w:rFonts w:ascii="Arial Narrow" w:eastAsia="Arial Narrow" w:hAnsi="Arial Narrow" w:cs="Arial Narrow"/>
          <w:spacing w:val="-2"/>
          <w:w w:val="98"/>
        </w:rPr>
        <w:t>s</w:t>
      </w:r>
      <w:r>
        <w:rPr>
          <w:rFonts w:ascii="Arial Narrow" w:eastAsia="Arial Narrow" w:hAnsi="Arial Narrow" w:cs="Arial Narrow"/>
          <w:spacing w:val="-4"/>
          <w:w w:val="98"/>
        </w:rPr>
        <w:t>e</w:t>
      </w:r>
      <w:r>
        <w:rPr>
          <w:rFonts w:ascii="Arial Narrow" w:eastAsia="Arial Narrow" w:hAnsi="Arial Narrow" w:cs="Arial Narrow"/>
          <w:spacing w:val="-3"/>
          <w:w w:val="98"/>
        </w:rPr>
        <w:t>i</w:t>
      </w:r>
      <w:r>
        <w:rPr>
          <w:rFonts w:ascii="Arial Narrow" w:eastAsia="Arial Narrow" w:hAnsi="Arial Narrow" w:cs="Arial Narrow"/>
          <w:spacing w:val="-5"/>
          <w:w w:val="98"/>
        </w:rPr>
        <w:t>s</w:t>
      </w:r>
      <w:r>
        <w:rPr>
          <w:rFonts w:ascii="Arial Narrow" w:eastAsia="Arial Narrow" w:hAnsi="Arial Narrow" w:cs="Arial Narrow"/>
          <w:spacing w:val="-2"/>
          <w:w w:val="98"/>
        </w:rPr>
        <w:t>v</w:t>
      </w:r>
      <w:r>
        <w:rPr>
          <w:rFonts w:ascii="Arial Narrow" w:eastAsia="Arial Narrow" w:hAnsi="Arial Narrow" w:cs="Arial Narrow"/>
          <w:spacing w:val="-4"/>
          <w:w w:val="98"/>
        </w:rPr>
        <w:t>a</w:t>
      </w:r>
      <w:r>
        <w:rPr>
          <w:rFonts w:ascii="Arial Narrow" w:eastAsia="Arial Narrow" w:hAnsi="Arial Narrow" w:cs="Arial Narrow"/>
          <w:spacing w:val="-5"/>
          <w:w w:val="98"/>
        </w:rPr>
        <w:t>t</w:t>
      </w:r>
      <w:r>
        <w:rPr>
          <w:rFonts w:ascii="Arial Narrow" w:eastAsia="Arial Narrow" w:hAnsi="Arial Narrow" w:cs="Arial Narrow"/>
          <w:spacing w:val="-2"/>
          <w:w w:val="98"/>
        </w:rPr>
        <w:t>e</w:t>
      </w:r>
      <w:r>
        <w:rPr>
          <w:rFonts w:ascii="Arial Narrow" w:eastAsia="Arial Narrow" w:hAnsi="Arial Narrow" w:cs="Arial Narrow"/>
          <w:spacing w:val="-5"/>
          <w:w w:val="98"/>
        </w:rPr>
        <w:t>l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  <w:spacing w:val="4"/>
          <w:w w:val="9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4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4"/>
        </w:rPr>
        <w:t>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4"/>
        </w:rPr>
        <w:t>e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line="220" w:lineRule="exact"/>
        <w:ind w:left="7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5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4"/>
        </w:rPr>
        <w:t>ä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5"/>
        </w:rPr>
        <w:t>i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m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4"/>
        </w:rPr>
        <w:t>ha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</w:rPr>
        <w:t>g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tt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4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w w:val="98"/>
        </w:rPr>
        <w:t>e</w:t>
      </w:r>
      <w:r>
        <w:rPr>
          <w:rFonts w:ascii="Arial Narrow" w:eastAsia="Arial Narrow" w:hAnsi="Arial Narrow" w:cs="Arial Narrow"/>
          <w:spacing w:val="-5"/>
          <w:w w:val="98"/>
        </w:rPr>
        <w:t>t</w:t>
      </w:r>
      <w:r>
        <w:rPr>
          <w:rFonts w:ascii="Arial Narrow" w:eastAsia="Arial Narrow" w:hAnsi="Arial Narrow" w:cs="Arial Narrow"/>
          <w:spacing w:val="-2"/>
          <w:w w:val="98"/>
        </w:rPr>
        <w:t>t</w:t>
      </w:r>
      <w:r>
        <w:rPr>
          <w:rFonts w:ascii="Arial Narrow" w:eastAsia="Arial Narrow" w:hAnsi="Arial Narrow" w:cs="Arial Narrow"/>
          <w:spacing w:val="-4"/>
          <w:w w:val="98"/>
        </w:rPr>
        <w:t>e</w:t>
      </w:r>
      <w:r>
        <w:rPr>
          <w:rFonts w:ascii="Arial Narrow" w:eastAsia="Arial Narrow" w:hAnsi="Arial Narrow" w:cs="Arial Narrow"/>
          <w:spacing w:val="-5"/>
          <w:w w:val="98"/>
        </w:rPr>
        <w:t>s</w:t>
      </w:r>
      <w:r>
        <w:rPr>
          <w:rFonts w:ascii="Arial Narrow" w:eastAsia="Arial Narrow" w:hAnsi="Arial Narrow" w:cs="Arial Narrow"/>
          <w:spacing w:val="-2"/>
          <w:w w:val="98"/>
        </w:rPr>
        <w:t>ö</w:t>
      </w:r>
      <w:r>
        <w:rPr>
          <w:rFonts w:ascii="Arial Narrow" w:eastAsia="Arial Narrow" w:hAnsi="Arial Narrow" w:cs="Arial Narrow"/>
          <w:spacing w:val="-6"/>
          <w:w w:val="98"/>
        </w:rPr>
        <w:t>ö</w:t>
      </w:r>
      <w:r>
        <w:rPr>
          <w:rFonts w:ascii="Arial Narrow" w:eastAsia="Arial Narrow" w:hAnsi="Arial Narrow" w:cs="Arial Narrow"/>
          <w:spacing w:val="-5"/>
          <w:w w:val="98"/>
        </w:rPr>
        <w:t>t</w:t>
      </w:r>
      <w:r>
        <w:rPr>
          <w:rFonts w:ascii="Arial Narrow" w:eastAsia="Arial Narrow" w:hAnsi="Arial Narrow" w:cs="Arial Narrow"/>
          <w:spacing w:val="-2"/>
          <w:w w:val="98"/>
        </w:rPr>
        <w:t>m</w:t>
      </w:r>
      <w:r>
        <w:rPr>
          <w:rFonts w:ascii="Arial Narrow" w:eastAsia="Arial Narrow" w:hAnsi="Arial Narrow" w:cs="Arial Narrow"/>
          <w:spacing w:val="-5"/>
          <w:w w:val="98"/>
        </w:rPr>
        <w:t>i</w:t>
      </w:r>
      <w:r>
        <w:rPr>
          <w:rFonts w:ascii="Arial Narrow" w:eastAsia="Arial Narrow" w:hAnsi="Arial Narrow" w:cs="Arial Narrow"/>
          <w:spacing w:val="-2"/>
          <w:w w:val="98"/>
        </w:rPr>
        <w:t>s</w:t>
      </w:r>
      <w:r>
        <w:rPr>
          <w:rFonts w:ascii="Arial Narrow" w:eastAsia="Arial Narrow" w:hAnsi="Arial Narrow" w:cs="Arial Narrow"/>
          <w:spacing w:val="-5"/>
          <w:w w:val="98"/>
        </w:rPr>
        <w:t>k</w:t>
      </w:r>
      <w:r>
        <w:rPr>
          <w:rFonts w:ascii="Arial Narrow" w:eastAsia="Arial Narrow" w:hAnsi="Arial Narrow" w:cs="Arial Narrow"/>
          <w:spacing w:val="-2"/>
          <w:w w:val="98"/>
        </w:rPr>
        <w:t>a</w:t>
      </w:r>
      <w:r>
        <w:rPr>
          <w:rFonts w:ascii="Arial Narrow" w:eastAsia="Arial Narrow" w:hAnsi="Arial Narrow" w:cs="Arial Narrow"/>
          <w:spacing w:val="-4"/>
          <w:w w:val="98"/>
        </w:rPr>
        <w:t>mbr</w:t>
      </w:r>
      <w:r>
        <w:rPr>
          <w:rFonts w:ascii="Arial Narrow" w:eastAsia="Arial Narrow" w:hAnsi="Arial Narrow" w:cs="Arial Narrow"/>
          <w:spacing w:val="-3"/>
          <w:w w:val="98"/>
        </w:rPr>
        <w:t>i</w:t>
      </w:r>
      <w:r>
        <w:rPr>
          <w:rFonts w:ascii="Arial Narrow" w:eastAsia="Arial Narrow" w:hAnsi="Arial Narrow" w:cs="Arial Narrow"/>
          <w:spacing w:val="-5"/>
          <w:w w:val="98"/>
        </w:rPr>
        <w:t>s</w:t>
      </w:r>
      <w:r>
        <w:rPr>
          <w:rFonts w:ascii="Arial Narrow" w:eastAsia="Arial Narrow" w:hAnsi="Arial Narrow" w:cs="Arial Narrow"/>
          <w:spacing w:val="-2"/>
          <w:w w:val="98"/>
        </w:rPr>
        <w:t>s</w:t>
      </w:r>
      <w:r>
        <w:rPr>
          <w:rFonts w:ascii="Arial Narrow" w:eastAsia="Arial Narrow" w:hAnsi="Arial Narrow" w:cs="Arial Narrow"/>
          <w:spacing w:val="-4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,</w:t>
      </w:r>
      <w:r>
        <w:rPr>
          <w:rFonts w:ascii="Arial Narrow" w:eastAsia="Arial Narrow" w:hAnsi="Arial Narrow" w:cs="Arial Narrow"/>
          <w:spacing w:val="7"/>
          <w:w w:val="9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ü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4"/>
        </w:rPr>
        <w:t>du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</w:p>
    <w:p w:rsidR="00B34810" w:rsidRDefault="0021096D">
      <w:pPr>
        <w:spacing w:before="1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</w:rPr>
        <w:t>a</w:t>
      </w:r>
      <w:proofErr w:type="gram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ad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4"/>
        </w:rPr>
        <w:t>äh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4"/>
        </w:rPr>
        <w:t>du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before="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3"/>
        </w:rPr>
        <w:t>K</w:t>
      </w:r>
      <w:r>
        <w:rPr>
          <w:rFonts w:ascii="Arial Narrow" w:eastAsia="Arial Narrow" w:hAnsi="Arial Narrow" w:cs="Arial Narrow"/>
          <w:spacing w:val="-2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pu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lj</w:t>
      </w:r>
      <w:r>
        <w:rPr>
          <w:rFonts w:ascii="Arial Narrow" w:eastAsia="Arial Narrow" w:hAnsi="Arial Narrow" w:cs="Arial Narrow"/>
          <w:spacing w:val="-2"/>
        </w:rPr>
        <w:t>apur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sta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-2"/>
        </w:rPr>
        <w:t>ag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ööt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ja</w:t>
      </w:r>
      <w:r>
        <w:rPr>
          <w:rFonts w:ascii="Arial Narrow" w:eastAsia="Arial Narrow" w:hAnsi="Arial Narrow" w:cs="Arial Narrow"/>
        </w:rPr>
        <w:t>l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ka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sepr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ll</w:t>
      </w:r>
      <w:r>
        <w:rPr>
          <w:rFonts w:ascii="Arial Narrow" w:eastAsia="Arial Narrow" w:hAnsi="Arial Narrow" w:cs="Arial Narrow"/>
          <w:spacing w:val="-2"/>
        </w:rPr>
        <w:t>e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line="220" w:lineRule="exact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3"/>
        </w:rPr>
        <w:t>Ä</w:t>
      </w:r>
      <w:r>
        <w:rPr>
          <w:rFonts w:ascii="Arial Narrow" w:eastAsia="Arial Narrow" w:hAnsi="Arial Narrow" w:cs="Arial Narrow"/>
          <w:spacing w:val="-2"/>
        </w:rPr>
        <w:t>rg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kand</w:t>
      </w:r>
      <w:r>
        <w:rPr>
          <w:rFonts w:ascii="Arial Narrow" w:eastAsia="Arial Narrow" w:hAnsi="Arial Narrow" w:cs="Arial Narrow"/>
        </w:rPr>
        <w:t>ke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vak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de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before="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-2"/>
        </w:rPr>
        <w:t>öötag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uv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lj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urust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jag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va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kõva</w:t>
      </w:r>
      <w:r>
        <w:rPr>
          <w:rFonts w:ascii="Arial Narrow" w:eastAsia="Arial Narrow" w:hAnsi="Arial Narrow" w:cs="Arial Narrow"/>
        </w:rPr>
        <w:t>l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tas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se</w:t>
      </w:r>
      <w:r>
        <w:rPr>
          <w:rFonts w:ascii="Arial Narrow" w:eastAsia="Arial Narrow" w:hAnsi="Arial Narrow" w:cs="Arial Narrow"/>
        </w:rPr>
        <w:t>l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nn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>l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before="2" w:line="220" w:lineRule="exact"/>
        <w:ind w:right="74" w:firstLine="72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6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si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4"/>
        </w:rPr>
        <w:t>ag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ö</w:t>
      </w:r>
      <w:r>
        <w:rPr>
          <w:rFonts w:ascii="Arial Narrow" w:eastAsia="Arial Narrow" w:hAnsi="Arial Narrow" w:cs="Arial Narrow"/>
          <w:spacing w:val="-2"/>
        </w:rPr>
        <w:t>ö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on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6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-4"/>
        </w:rPr>
        <w:t>e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3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</w:rPr>
        <w:t>t</w:t>
      </w:r>
      <w:proofErr w:type="gramEnd"/>
      <w:r>
        <w:rPr>
          <w:rFonts w:ascii="Arial Narrow" w:eastAsia="Arial Narrow" w:hAnsi="Arial Narrow" w:cs="Arial Narrow"/>
          <w:spacing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õ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k</w:t>
      </w:r>
      <w:proofErr w:type="spellEnd"/>
      <w:r>
        <w:rPr>
          <w:rFonts w:ascii="Arial Narrow" w:eastAsia="Arial Narrow" w:hAnsi="Arial Narrow" w:cs="Arial Narrow"/>
          <w:spacing w:val="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4"/>
        </w:rPr>
        <w:t>d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mu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po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mu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orr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5"/>
        </w:rPr>
        <w:t>i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ep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4"/>
        </w:rPr>
        <w:t>rd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</w:rPr>
        <w:t>g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-4"/>
        </w:rPr>
        <w:t>aa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V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7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un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4"/>
        </w:rPr>
        <w:t>õ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4"/>
        </w:rPr>
        <w:t>oe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am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</w:rPr>
        <w:t>a</w:t>
      </w:r>
      <w:proofErr w:type="gram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4"/>
        </w:rPr>
        <w:t>h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5"/>
        </w:rPr>
        <w:t>il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2"/>
        </w:rPr>
        <w:t>ä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  <w:spacing w:val="-5"/>
        </w:rPr>
        <w:t>a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line="220" w:lineRule="exact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6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ma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ä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ro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4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</w:rPr>
        <w:t>t</w:t>
      </w:r>
      <w:proofErr w:type="gram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w w:val="98"/>
        </w:rPr>
        <w:t>e</w:t>
      </w:r>
      <w:r>
        <w:rPr>
          <w:rFonts w:ascii="Arial Narrow" w:eastAsia="Arial Narrow" w:hAnsi="Arial Narrow" w:cs="Arial Narrow"/>
          <w:spacing w:val="-2"/>
          <w:w w:val="98"/>
        </w:rPr>
        <w:t>t</w:t>
      </w:r>
      <w:r>
        <w:rPr>
          <w:rFonts w:ascii="Arial Narrow" w:eastAsia="Arial Narrow" w:hAnsi="Arial Narrow" w:cs="Arial Narrow"/>
          <w:spacing w:val="-5"/>
          <w:w w:val="98"/>
        </w:rPr>
        <w:t>t</w:t>
      </w:r>
      <w:r>
        <w:rPr>
          <w:rFonts w:ascii="Arial Narrow" w:eastAsia="Arial Narrow" w:hAnsi="Arial Narrow" w:cs="Arial Narrow"/>
          <w:spacing w:val="-2"/>
          <w:w w:val="98"/>
        </w:rPr>
        <w:t>e</w:t>
      </w:r>
      <w:r>
        <w:rPr>
          <w:rFonts w:ascii="Arial Narrow" w:eastAsia="Arial Narrow" w:hAnsi="Arial Narrow" w:cs="Arial Narrow"/>
          <w:spacing w:val="-5"/>
          <w:w w:val="98"/>
        </w:rPr>
        <w:t>s</w:t>
      </w:r>
      <w:r>
        <w:rPr>
          <w:rFonts w:ascii="Arial Narrow" w:eastAsia="Arial Narrow" w:hAnsi="Arial Narrow" w:cs="Arial Narrow"/>
          <w:spacing w:val="-4"/>
          <w:w w:val="98"/>
        </w:rPr>
        <w:t>ö</w:t>
      </w:r>
      <w:r>
        <w:rPr>
          <w:rFonts w:ascii="Arial Narrow" w:eastAsia="Arial Narrow" w:hAnsi="Arial Narrow" w:cs="Arial Narrow"/>
          <w:spacing w:val="-2"/>
          <w:w w:val="98"/>
        </w:rPr>
        <w:t>ö</w:t>
      </w:r>
      <w:r>
        <w:rPr>
          <w:rFonts w:ascii="Arial Narrow" w:eastAsia="Arial Narrow" w:hAnsi="Arial Narrow" w:cs="Arial Narrow"/>
          <w:spacing w:val="-5"/>
          <w:w w:val="98"/>
        </w:rPr>
        <w:t>t</w:t>
      </w:r>
      <w:r>
        <w:rPr>
          <w:rFonts w:ascii="Arial Narrow" w:eastAsia="Arial Narrow" w:hAnsi="Arial Narrow" w:cs="Arial Narrow"/>
          <w:spacing w:val="-4"/>
          <w:w w:val="98"/>
        </w:rPr>
        <w:t>m</w:t>
      </w:r>
      <w:r>
        <w:rPr>
          <w:rFonts w:ascii="Arial Narrow" w:eastAsia="Arial Narrow" w:hAnsi="Arial Narrow" w:cs="Arial Narrow"/>
          <w:spacing w:val="-3"/>
          <w:w w:val="98"/>
        </w:rPr>
        <w:t>i</w:t>
      </w:r>
      <w:r>
        <w:rPr>
          <w:rFonts w:ascii="Arial Narrow" w:eastAsia="Arial Narrow" w:hAnsi="Arial Narrow" w:cs="Arial Narrow"/>
          <w:spacing w:val="-5"/>
          <w:w w:val="98"/>
        </w:rPr>
        <w:t>s</w:t>
      </w:r>
      <w:r>
        <w:rPr>
          <w:rFonts w:ascii="Arial Narrow" w:eastAsia="Arial Narrow" w:hAnsi="Arial Narrow" w:cs="Arial Narrow"/>
          <w:spacing w:val="-2"/>
          <w:w w:val="98"/>
        </w:rPr>
        <w:t>p</w:t>
      </w:r>
      <w:r>
        <w:rPr>
          <w:rFonts w:ascii="Arial Narrow" w:eastAsia="Arial Narrow" w:hAnsi="Arial Narrow" w:cs="Arial Narrow"/>
          <w:spacing w:val="-4"/>
          <w:w w:val="98"/>
        </w:rPr>
        <w:t>un</w:t>
      </w:r>
      <w:r>
        <w:rPr>
          <w:rFonts w:ascii="Arial Narrow" w:eastAsia="Arial Narrow" w:hAnsi="Arial Narrow" w:cs="Arial Narrow"/>
          <w:spacing w:val="-2"/>
          <w:w w:val="98"/>
        </w:rPr>
        <w:t>k</w:t>
      </w:r>
      <w:r>
        <w:rPr>
          <w:rFonts w:ascii="Arial Narrow" w:eastAsia="Arial Narrow" w:hAnsi="Arial Narrow" w:cs="Arial Narrow"/>
          <w:spacing w:val="-4"/>
          <w:w w:val="98"/>
        </w:rPr>
        <w:t>e</w:t>
      </w:r>
      <w:r>
        <w:rPr>
          <w:rFonts w:ascii="Arial Narrow" w:eastAsia="Arial Narrow" w:hAnsi="Arial Narrow" w:cs="Arial Narrow"/>
          <w:w w:val="98"/>
        </w:rPr>
        <w:t>r</w:t>
      </w:r>
      <w:proofErr w:type="spellEnd"/>
      <w:r>
        <w:rPr>
          <w:rFonts w:ascii="Arial Narrow" w:eastAsia="Arial Narrow" w:hAnsi="Arial Narrow" w:cs="Arial Narrow"/>
          <w:spacing w:val="6"/>
          <w:w w:val="9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</w:rPr>
        <w:t>s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2"/>
        </w:rPr>
        <w:t>ü</w:t>
      </w:r>
      <w:r>
        <w:rPr>
          <w:rFonts w:ascii="Arial Narrow" w:eastAsia="Arial Narrow" w:hAnsi="Arial Narrow" w:cs="Arial Narrow"/>
          <w:spacing w:val="-4"/>
        </w:rPr>
        <w:t>h</w:t>
      </w:r>
      <w:r>
        <w:rPr>
          <w:rFonts w:ascii="Arial Narrow" w:eastAsia="Arial Narrow" w:hAnsi="Arial Narrow" w:cs="Arial Narrow"/>
          <w:spacing w:val="-3"/>
        </w:rPr>
        <w:t>i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om</w:t>
      </w:r>
      <w:r>
        <w:rPr>
          <w:rFonts w:ascii="Arial Narrow" w:eastAsia="Arial Narrow" w:hAnsi="Arial Narrow" w:cs="Arial Narrow"/>
        </w:rPr>
        <w:t>a</w:t>
      </w:r>
      <w:proofErr w:type="spellEnd"/>
    </w:p>
    <w:p w:rsidR="00B34810" w:rsidRDefault="0021096D">
      <w:pPr>
        <w:spacing w:before="1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-4"/>
        </w:rPr>
        <w:t>näg</w:t>
      </w:r>
      <w:r>
        <w:rPr>
          <w:rFonts w:ascii="Arial Narrow" w:eastAsia="Arial Narrow" w:hAnsi="Arial Narrow" w:cs="Arial Narrow"/>
        </w:rPr>
        <w:t>u</w:t>
      </w:r>
      <w:proofErr w:type="spellEnd"/>
      <w:proofErr w:type="gram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eh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amb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ee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3"/>
        </w:rPr>
        <w:t>l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before="6" w:line="220" w:lineRule="exact"/>
        <w:ind w:right="430" w:firstLine="7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5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</w:rPr>
        <w:t>g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4"/>
        </w:rPr>
        <w:t>b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4"/>
        </w:rPr>
        <w:t>ug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-6"/>
        </w:rPr>
        <w:t>t</w:t>
      </w:r>
      <w:proofErr w:type="spellEnd"/>
      <w:r>
        <w:rPr>
          <w:rFonts w:ascii="Arial Narrow" w:eastAsia="Arial Narrow" w:hAnsi="Arial Narrow" w:cs="Arial Narrow"/>
        </w:rPr>
        <w:t>!</w:t>
      </w:r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6"/>
        </w:rPr>
        <w:t>Ä</w:t>
      </w:r>
      <w:r>
        <w:rPr>
          <w:rFonts w:ascii="Arial Narrow" w:eastAsia="Arial Narrow" w:hAnsi="Arial Narrow" w:cs="Arial Narrow"/>
          <w:spacing w:val="-4"/>
        </w:rPr>
        <w:t>rg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ü</w:t>
      </w:r>
      <w:r>
        <w:rPr>
          <w:rFonts w:ascii="Arial Narrow" w:eastAsia="Arial Narrow" w:hAnsi="Arial Narrow" w:cs="Arial Narrow"/>
          <w:spacing w:val="-5"/>
        </w:rPr>
        <w:t>le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4"/>
        </w:rPr>
        <w:t>na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!</w:t>
      </w:r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6"/>
        </w:rPr>
        <w:t>Ä</w:t>
      </w:r>
      <w:r>
        <w:rPr>
          <w:rFonts w:ascii="Arial Narrow" w:eastAsia="Arial Narrow" w:hAnsi="Arial Narrow" w:cs="Arial Narrow"/>
          <w:spacing w:val="-4"/>
        </w:rPr>
        <w:t>rg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tt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4"/>
        </w:rPr>
        <w:t>ag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sk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-4"/>
        </w:rPr>
        <w:t>öö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</w:rPr>
        <w:t>l</w:t>
      </w:r>
      <w:proofErr w:type="spellEnd"/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w w:val="98"/>
        </w:rPr>
        <w:t>pu</w:t>
      </w:r>
      <w:r>
        <w:rPr>
          <w:rFonts w:ascii="Arial Narrow" w:eastAsia="Arial Narrow" w:hAnsi="Arial Narrow" w:cs="Arial Narrow"/>
          <w:spacing w:val="-2"/>
          <w:w w:val="98"/>
        </w:rPr>
        <w:t>u</w:t>
      </w:r>
      <w:r>
        <w:rPr>
          <w:rFonts w:ascii="Arial Narrow" w:eastAsia="Arial Narrow" w:hAnsi="Arial Narrow" w:cs="Arial Narrow"/>
          <w:spacing w:val="-5"/>
          <w:w w:val="98"/>
        </w:rPr>
        <w:t>v</w:t>
      </w:r>
      <w:r>
        <w:rPr>
          <w:rFonts w:ascii="Arial Narrow" w:eastAsia="Arial Narrow" w:hAnsi="Arial Narrow" w:cs="Arial Narrow"/>
          <w:spacing w:val="-3"/>
          <w:w w:val="98"/>
        </w:rPr>
        <w:t>i</w:t>
      </w:r>
      <w:r>
        <w:rPr>
          <w:rFonts w:ascii="Arial Narrow" w:eastAsia="Arial Narrow" w:hAnsi="Arial Narrow" w:cs="Arial Narrow"/>
          <w:spacing w:val="-5"/>
          <w:w w:val="98"/>
        </w:rPr>
        <w:t>l</w:t>
      </w:r>
      <w:r>
        <w:rPr>
          <w:rFonts w:ascii="Arial Narrow" w:eastAsia="Arial Narrow" w:hAnsi="Arial Narrow" w:cs="Arial Narrow"/>
          <w:spacing w:val="-3"/>
          <w:w w:val="98"/>
        </w:rPr>
        <w:t>j</w:t>
      </w:r>
      <w:r>
        <w:rPr>
          <w:rFonts w:ascii="Arial Narrow" w:eastAsia="Arial Narrow" w:hAnsi="Arial Narrow" w:cs="Arial Narrow"/>
          <w:spacing w:val="-4"/>
          <w:w w:val="98"/>
        </w:rPr>
        <w:t>apu</w:t>
      </w:r>
      <w:r>
        <w:rPr>
          <w:rFonts w:ascii="Arial Narrow" w:eastAsia="Arial Narrow" w:hAnsi="Arial Narrow" w:cs="Arial Narrow"/>
          <w:spacing w:val="-2"/>
          <w:w w:val="98"/>
        </w:rPr>
        <w:t>r</w:t>
      </w:r>
      <w:r>
        <w:rPr>
          <w:rFonts w:ascii="Arial Narrow" w:eastAsia="Arial Narrow" w:hAnsi="Arial Narrow" w:cs="Arial Narrow"/>
          <w:spacing w:val="-4"/>
          <w:w w:val="98"/>
        </w:rPr>
        <w:t>u</w:t>
      </w:r>
      <w:r>
        <w:rPr>
          <w:rFonts w:ascii="Arial Narrow" w:eastAsia="Arial Narrow" w:hAnsi="Arial Narrow" w:cs="Arial Narrow"/>
          <w:spacing w:val="-2"/>
          <w:w w:val="98"/>
        </w:rPr>
        <w:t>s</w:t>
      </w:r>
      <w:r>
        <w:rPr>
          <w:rFonts w:ascii="Arial Narrow" w:eastAsia="Arial Narrow" w:hAnsi="Arial Narrow" w:cs="Arial Narrow"/>
          <w:spacing w:val="-5"/>
          <w:w w:val="98"/>
        </w:rPr>
        <w:t>t</w:t>
      </w:r>
      <w:r>
        <w:rPr>
          <w:rFonts w:ascii="Arial Narrow" w:eastAsia="Arial Narrow" w:hAnsi="Arial Narrow" w:cs="Arial Narrow"/>
          <w:spacing w:val="-4"/>
          <w:w w:val="98"/>
        </w:rPr>
        <w:t>a</w:t>
      </w:r>
      <w:r>
        <w:rPr>
          <w:rFonts w:ascii="Arial Narrow" w:eastAsia="Arial Narrow" w:hAnsi="Arial Narrow" w:cs="Arial Narrow"/>
          <w:spacing w:val="-3"/>
          <w:w w:val="98"/>
        </w:rPr>
        <w:t>j</w:t>
      </w:r>
      <w:r>
        <w:rPr>
          <w:rFonts w:ascii="Arial Narrow" w:eastAsia="Arial Narrow" w:hAnsi="Arial Narrow" w:cs="Arial Narrow"/>
          <w:spacing w:val="-4"/>
          <w:w w:val="98"/>
        </w:rPr>
        <w:t>a</w:t>
      </w:r>
      <w:r>
        <w:rPr>
          <w:rFonts w:ascii="Arial Narrow" w:eastAsia="Arial Narrow" w:hAnsi="Arial Narrow" w:cs="Arial Narrow"/>
          <w:spacing w:val="-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t</w:t>
      </w:r>
      <w:proofErr w:type="spellEnd"/>
      <w:r>
        <w:rPr>
          <w:rFonts w:ascii="Arial Narrow" w:eastAsia="Arial Narrow" w:hAnsi="Arial Narrow" w:cs="Arial Narrow"/>
          <w:spacing w:val="4"/>
          <w:w w:val="9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4"/>
        </w:rPr>
        <w:t>õr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-4"/>
        </w:rPr>
        <w:t>em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l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before="3" w:line="220" w:lineRule="exact"/>
        <w:ind w:right="880" w:firstLine="7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2"/>
        </w:rPr>
        <w:t>Mater</w:t>
      </w:r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li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et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-2"/>
        </w:rPr>
        <w:t>ö</w:t>
      </w:r>
      <w:r>
        <w:rPr>
          <w:rFonts w:ascii="Arial Narrow" w:eastAsia="Arial Narrow" w:hAnsi="Arial Narrow" w:cs="Arial Narrow"/>
          <w:spacing w:val="-1"/>
        </w:rPr>
        <w:t>ö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el</w:t>
      </w:r>
      <w:proofErr w:type="spellEnd"/>
      <w:r>
        <w:rPr>
          <w:rFonts w:ascii="Arial Narrow" w:eastAsia="Arial Narrow" w:hAnsi="Arial Narrow" w:cs="Arial Narrow"/>
          <w:spacing w:val="-1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ümb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sev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suht</w:t>
      </w:r>
      <w:r>
        <w:rPr>
          <w:rFonts w:ascii="Arial Narrow" w:eastAsia="Arial Narrow" w:hAnsi="Arial Narrow" w:cs="Arial Narrow"/>
        </w:rPr>
        <w:t>es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täh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lepa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k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ti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tähe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ane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k</w:t>
      </w:r>
      <w:proofErr w:type="spellEnd"/>
      <w:r>
        <w:rPr>
          <w:rFonts w:ascii="Arial Narrow" w:eastAsia="Arial Narrow" w:hAnsi="Arial Narrow" w:cs="Arial Narrow"/>
          <w:spacing w:val="-1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le</w:t>
      </w:r>
      <w:r>
        <w:rPr>
          <w:rFonts w:ascii="Arial Narrow" w:eastAsia="Arial Narrow" w:hAnsi="Arial Narrow" w:cs="Arial Narrow"/>
        </w:rPr>
        <w:t>b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a,</w:t>
      </w:r>
      <w:r>
        <w:rPr>
          <w:rFonts w:ascii="Arial Narrow" w:eastAsia="Arial Narrow" w:hAnsi="Arial Narrow" w:cs="Arial Narrow"/>
          <w:spacing w:val="-7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</w:t>
      </w:r>
      <w:proofErr w:type="gram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2"/>
        </w:rPr>
        <w:t>ss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ei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sa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uk</w:t>
      </w:r>
      <w:r>
        <w:rPr>
          <w:rFonts w:ascii="Arial Narrow" w:eastAsia="Arial Narrow" w:hAnsi="Arial Narrow" w:cs="Arial Narrow"/>
        </w:rPr>
        <w:t>s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me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ü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2"/>
        </w:rPr>
        <w:t>e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4"/>
        </w:rPr>
        <w:t>e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4"/>
        </w:rPr>
        <w:t>de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proofErr w:type="spellEnd"/>
      <w:r>
        <w:rPr>
          <w:rFonts w:ascii="Arial Narrow" w:eastAsia="Arial Narrow" w:hAnsi="Arial Narrow" w:cs="Arial Narrow"/>
        </w:rPr>
        <w:t>,</w:t>
      </w:r>
    </w:p>
    <w:p w:rsidR="00B34810" w:rsidRDefault="0021096D">
      <w:pPr>
        <w:spacing w:line="220" w:lineRule="exact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-4"/>
        </w:rPr>
        <w:t>pur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4"/>
        </w:rPr>
        <w:t>g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mu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4"/>
        </w:rPr>
        <w:t>õõ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4"/>
        </w:rPr>
        <w:t>h</w:t>
      </w:r>
      <w:r>
        <w:rPr>
          <w:rFonts w:ascii="Arial Narrow" w:eastAsia="Arial Narrow" w:hAnsi="Arial Narrow" w:cs="Arial Narrow"/>
          <w:spacing w:val="-5"/>
        </w:rPr>
        <w:t>i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B34810" w:rsidRDefault="0021096D">
      <w:pPr>
        <w:spacing w:before="5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i/>
          <w:spacing w:val="7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i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b/>
          <w:i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i/>
          <w:spacing w:val="7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b/>
          <w:i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ei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kt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:</w:t>
      </w:r>
    </w:p>
    <w:p w:rsidR="00B34810" w:rsidRDefault="0021096D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2"/>
        </w:rPr>
        <w:t>at</w:t>
      </w:r>
      <w:r>
        <w:rPr>
          <w:rFonts w:ascii="Arial Narrow" w:eastAsia="Arial Narrow" w:hAnsi="Arial Narrow" w:cs="Arial Narrow"/>
          <w:spacing w:val="-3"/>
        </w:rPr>
        <w:t>i</w:t>
      </w:r>
      <w:proofErr w:type="spellEnd"/>
      <w:proofErr w:type="gram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ku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kut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puu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3"/>
        </w:rPr>
        <w:t>ilj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purus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  <w:spacing w:val="-2"/>
        </w:rPr>
        <w:t>uure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>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tr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nspor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3"/>
        </w:rPr>
        <w:t>l</w:t>
      </w:r>
      <w:proofErr w:type="spellEnd"/>
      <w:r>
        <w:rPr>
          <w:rFonts w:ascii="Arial Narrow" w:eastAsia="Arial Narrow" w:hAnsi="Arial Narrow" w:cs="Arial Narrow"/>
        </w:rPr>
        <w:t>;</w:t>
      </w:r>
    </w:p>
    <w:p w:rsidR="00B34810" w:rsidRDefault="0021096D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-2"/>
        </w:rPr>
        <w:t>enn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um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st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dee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proofErr w:type="spellEnd"/>
      <w:r>
        <w:rPr>
          <w:rFonts w:ascii="Arial Narrow" w:eastAsia="Arial Narrow" w:hAnsi="Arial Narrow" w:cs="Arial Narrow"/>
        </w:rPr>
        <w:t>;</w:t>
      </w:r>
    </w:p>
    <w:p w:rsidR="00B34810" w:rsidRDefault="0021096D">
      <w:p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-2"/>
        </w:rPr>
        <w:t>enn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pu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  <w:spacing w:val="-3"/>
        </w:rPr>
        <w:t>lj</w:t>
      </w:r>
      <w:r>
        <w:rPr>
          <w:rFonts w:ascii="Arial Narrow" w:eastAsia="Arial Narrow" w:hAnsi="Arial Narrow" w:cs="Arial Narrow"/>
          <w:spacing w:val="-2"/>
        </w:rPr>
        <w:t>apur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ta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ntro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pu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asta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võ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paranda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3"/>
        </w:rPr>
        <w:t>t</w:t>
      </w:r>
      <w:proofErr w:type="spellEnd"/>
      <w:r>
        <w:rPr>
          <w:rFonts w:ascii="Arial Narrow" w:eastAsia="Arial Narrow" w:hAnsi="Arial Narrow" w:cs="Arial Narrow"/>
        </w:rPr>
        <w:t>;</w:t>
      </w:r>
    </w:p>
    <w:p w:rsidR="00B34810" w:rsidRDefault="0021096D">
      <w:pPr>
        <w:spacing w:before="6" w:line="220" w:lineRule="exact"/>
        <w:ind w:right="73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-4"/>
        </w:rPr>
        <w:t>pä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</w:rPr>
        <w:t>t</w:t>
      </w:r>
      <w:proofErr w:type="spellEnd"/>
      <w:proofErr w:type="gram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-4"/>
        </w:rPr>
        <w:t>õõ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-5"/>
        </w:rPr>
        <w:t>k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-4"/>
        </w:rPr>
        <w:t>ad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ee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4"/>
        </w:rPr>
        <w:t>da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5"/>
        </w:rPr>
        <w:t>t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6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5"/>
        </w:rPr>
        <w:t>l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ea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-4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5"/>
        </w:rPr>
        <w:t>v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4"/>
        </w:rPr>
        <w:t>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5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5"/>
        </w:rPr>
        <w:t>i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</w:rPr>
        <w:t>g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-4"/>
        </w:rPr>
        <w:t>a</w:t>
      </w:r>
      <w:r>
        <w:rPr>
          <w:rFonts w:ascii="Arial Narrow" w:eastAsia="Arial Narrow" w:hAnsi="Arial Narrow" w:cs="Arial Narrow"/>
          <w:spacing w:val="-5"/>
        </w:rPr>
        <w:t>j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4"/>
        </w:rPr>
        <w:t>du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</w:rPr>
        <w:t>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</w:rPr>
        <w:t>para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</w:rPr>
        <w:t>;</w:t>
      </w:r>
    </w:p>
    <w:p w:rsidR="00B34810" w:rsidRDefault="0021096D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  <w:spacing w:val="-2"/>
        </w:rPr>
        <w:t>uhu</w:t>
      </w:r>
      <w:r>
        <w:rPr>
          <w:rFonts w:ascii="Arial Narrow" w:eastAsia="Arial Narrow" w:hAnsi="Arial Narrow" w:cs="Arial Narrow"/>
          <w:spacing w:val="-3"/>
        </w:rPr>
        <w:t>l</w:t>
      </w:r>
      <w:proofErr w:type="spellEnd"/>
      <w:proofErr w:type="gram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ku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pu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  <w:spacing w:val="-2"/>
        </w:rPr>
        <w:t>apur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sta</w:t>
      </w:r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b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ebanor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aa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t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võ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tee</w:t>
      </w:r>
      <w:r>
        <w:rPr>
          <w:rFonts w:ascii="Arial Narrow" w:eastAsia="Arial Narrow" w:hAnsi="Arial Narrow" w:cs="Arial Narrow"/>
        </w:rPr>
        <w:t>b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bah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ili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3"/>
        </w:rPr>
        <w:t>k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proofErr w:type="spellEnd"/>
    </w:p>
    <w:p w:rsidR="00B34810" w:rsidRDefault="0021096D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spacing w:val="-2"/>
        </w:rPr>
        <w:t>kontro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>li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kohe</w:t>
      </w:r>
      <w:proofErr w:type="spellEnd"/>
      <w:r>
        <w:rPr>
          <w:rFonts w:ascii="Arial Narrow" w:eastAsia="Arial Narrow" w:hAnsi="Arial Narrow" w:cs="Arial Narrow"/>
          <w:spacing w:val="-2"/>
        </w:rPr>
        <w:t>)</w:t>
      </w:r>
      <w:r>
        <w:rPr>
          <w:rFonts w:ascii="Arial Narrow" w:eastAsia="Arial Narrow" w:hAnsi="Arial Narrow" w:cs="Arial Narrow"/>
        </w:rPr>
        <w:t>.</w:t>
      </w:r>
    </w:p>
    <w:p w:rsidR="00B34810" w:rsidRDefault="00B34810">
      <w:pPr>
        <w:spacing w:before="11" w:line="220" w:lineRule="exact"/>
        <w:rPr>
          <w:sz w:val="22"/>
          <w:szCs w:val="22"/>
        </w:rPr>
      </w:pPr>
    </w:p>
    <w:p w:rsidR="00B34810" w:rsidRDefault="0021096D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2"/>
        </w:rPr>
        <w:t>Juhu</w:t>
      </w:r>
      <w:r>
        <w:rPr>
          <w:rFonts w:ascii="Arial Narrow" w:eastAsia="Arial Narrow" w:hAnsi="Arial Narrow" w:cs="Arial Narrow"/>
        </w:rPr>
        <w:t>l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ku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lõ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k</w:t>
      </w:r>
      <w:r>
        <w:rPr>
          <w:rFonts w:ascii="Arial Narrow" w:eastAsia="Arial Narrow" w:hAnsi="Arial Narrow" w:cs="Arial Narrow"/>
          <w:spacing w:val="-2"/>
        </w:rPr>
        <w:t>emeh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an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atu</w:t>
      </w:r>
      <w:r>
        <w:rPr>
          <w:rFonts w:ascii="Arial Narrow" w:eastAsia="Arial Narrow" w:hAnsi="Arial Narrow" w:cs="Arial Narrow"/>
        </w:rPr>
        <w:t>b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2"/>
        </w:rPr>
        <w:t>õõrkeh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võ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ku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puu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3"/>
        </w:rPr>
        <w:t>ilj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purus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3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ee</w:t>
      </w:r>
      <w:r>
        <w:rPr>
          <w:rFonts w:ascii="Arial Narrow" w:eastAsia="Arial Narrow" w:hAnsi="Arial Narrow" w:cs="Arial Narrow"/>
        </w:rPr>
        <w:t>b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eba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3"/>
        </w:rPr>
        <w:t>ri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kk</w:t>
      </w:r>
      <w:r>
        <w:rPr>
          <w:rFonts w:ascii="Arial Narrow" w:eastAsia="Arial Narrow" w:hAnsi="Arial Narrow" w:cs="Arial Narrow"/>
        </w:rPr>
        <w:t>u</w:t>
      </w:r>
      <w:proofErr w:type="spellEnd"/>
    </w:p>
    <w:p w:rsidR="00B34810" w:rsidRDefault="0021096D">
      <w:pPr>
        <w:spacing w:line="220" w:lineRule="exact"/>
        <w:rPr>
          <w:rFonts w:ascii="Arial Narrow" w:eastAsia="Arial Narrow" w:hAnsi="Arial Narrow" w:cs="Arial Narrow"/>
        </w:rPr>
        <w:sectPr w:rsidR="00B34810">
          <w:type w:val="continuous"/>
          <w:pgSz w:w="16840" w:h="11920" w:orient="landscape"/>
          <w:pgMar w:top="820" w:right="880" w:bottom="280" w:left="980" w:header="708" w:footer="708" w:gutter="0"/>
          <w:cols w:num="2" w:space="708" w:equalWidth="0">
            <w:col w:w="4832" w:space="3955"/>
            <w:col w:w="6193"/>
          </w:cols>
        </w:sectPr>
      </w:pPr>
      <w:proofErr w:type="spellStart"/>
      <w:proofErr w:type="gramStart"/>
      <w:r>
        <w:rPr>
          <w:rFonts w:ascii="Arial Narrow" w:eastAsia="Arial Narrow" w:hAnsi="Arial Narrow" w:cs="Arial Narrow"/>
          <w:spacing w:val="-2"/>
        </w:rPr>
        <w:t>hää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t</w:t>
      </w:r>
      <w:proofErr w:type="spellEnd"/>
      <w:proofErr w:type="gram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võ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bree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b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k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2"/>
        </w:rPr>
        <w:t>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3"/>
        </w:rPr>
        <w:t>is</w:t>
      </w:r>
      <w:proofErr w:type="spellEnd"/>
      <w:r>
        <w:rPr>
          <w:rFonts w:ascii="Arial Narrow" w:eastAsia="Arial Narrow" w:hAnsi="Arial Narrow" w:cs="Arial Narrow"/>
        </w:rPr>
        <w:t>:</w:t>
      </w:r>
    </w:p>
    <w:p w:rsidR="00B34810" w:rsidRDefault="00B34810">
      <w:pPr>
        <w:spacing w:before="2" w:line="160" w:lineRule="exact"/>
        <w:rPr>
          <w:sz w:val="17"/>
          <w:szCs w:val="17"/>
        </w:rPr>
      </w:pPr>
    </w:p>
    <w:p w:rsidR="00B34810" w:rsidRDefault="00B34810">
      <w:pPr>
        <w:spacing w:line="200" w:lineRule="exact"/>
      </w:pPr>
    </w:p>
    <w:p w:rsidR="00B34810" w:rsidRDefault="0003561C">
      <w:pPr>
        <w:spacing w:before="29"/>
        <w:ind w:left="888"/>
        <w:rPr>
          <w:sz w:val="24"/>
          <w:szCs w:val="24"/>
        </w:rPr>
      </w:pPr>
      <w:r>
        <w:pict>
          <v:shape id="_x0000_s1031" type="#_x0000_t75" style="position:absolute;left:0;text-align:left;margin-left:45.75pt;margin-top:35.4pt;width:24.3pt;height:26.2pt;z-index:-251655680;mso-position-horizontal-relative:page;mso-position-vertical-relative:page">
            <v:imagedata r:id="rId20" o:title=""/>
            <w10:wrap anchorx="page" anchory="page"/>
          </v:shape>
        </w:pict>
      </w:r>
      <w:r w:rsidR="0021096D">
        <w:rPr>
          <w:b/>
          <w:sz w:val="24"/>
          <w:szCs w:val="24"/>
        </w:rPr>
        <w:t>PAIGALD</w:t>
      </w:r>
      <w:r w:rsidR="0021096D">
        <w:rPr>
          <w:b/>
          <w:spacing w:val="-1"/>
          <w:sz w:val="24"/>
          <w:szCs w:val="24"/>
        </w:rPr>
        <w:t>U</w:t>
      </w:r>
      <w:r w:rsidR="0021096D">
        <w:rPr>
          <w:b/>
          <w:spacing w:val="1"/>
          <w:sz w:val="24"/>
          <w:szCs w:val="24"/>
        </w:rPr>
        <w:t>S</w:t>
      </w:r>
      <w:r w:rsidR="0021096D">
        <w:rPr>
          <w:b/>
          <w:spacing w:val="-1"/>
          <w:sz w:val="24"/>
          <w:szCs w:val="24"/>
        </w:rPr>
        <w:t>-</w:t>
      </w:r>
      <w:r w:rsidR="0021096D">
        <w:rPr>
          <w:b/>
          <w:sz w:val="24"/>
          <w:szCs w:val="24"/>
        </w:rPr>
        <w:t xml:space="preserve">JA </w:t>
      </w:r>
      <w:r w:rsidR="0021096D">
        <w:rPr>
          <w:b/>
          <w:spacing w:val="2"/>
          <w:sz w:val="24"/>
          <w:szCs w:val="24"/>
        </w:rPr>
        <w:t>H</w:t>
      </w:r>
      <w:r w:rsidR="0021096D">
        <w:rPr>
          <w:b/>
          <w:sz w:val="24"/>
          <w:szCs w:val="24"/>
        </w:rPr>
        <w:t>O</w:t>
      </w:r>
      <w:r w:rsidR="0021096D">
        <w:rPr>
          <w:b/>
          <w:spacing w:val="1"/>
          <w:sz w:val="24"/>
          <w:szCs w:val="24"/>
        </w:rPr>
        <w:t>O</w:t>
      </w:r>
      <w:r w:rsidR="0021096D">
        <w:rPr>
          <w:b/>
          <w:sz w:val="24"/>
          <w:szCs w:val="24"/>
        </w:rPr>
        <w:t>LD</w:t>
      </w:r>
      <w:r w:rsidR="0021096D">
        <w:rPr>
          <w:b/>
          <w:spacing w:val="-1"/>
          <w:sz w:val="24"/>
          <w:szCs w:val="24"/>
        </w:rPr>
        <w:t>U</w:t>
      </w:r>
      <w:r w:rsidR="0021096D">
        <w:rPr>
          <w:b/>
          <w:spacing w:val="1"/>
          <w:sz w:val="24"/>
          <w:szCs w:val="24"/>
        </w:rPr>
        <w:t>S</w:t>
      </w:r>
      <w:r w:rsidR="0021096D">
        <w:rPr>
          <w:b/>
          <w:sz w:val="24"/>
          <w:szCs w:val="24"/>
        </w:rPr>
        <w:t>JUHEND</w:t>
      </w:r>
      <w:r w:rsidR="0021096D">
        <w:rPr>
          <w:b/>
          <w:spacing w:val="1"/>
          <w:sz w:val="24"/>
          <w:szCs w:val="24"/>
        </w:rPr>
        <w:t xml:space="preserve"> </w:t>
      </w:r>
      <w:r w:rsidR="0021096D">
        <w:rPr>
          <w:b/>
          <w:sz w:val="24"/>
          <w:szCs w:val="24"/>
        </w:rPr>
        <w:t xml:space="preserve">/ </w:t>
      </w:r>
      <w:r w:rsidR="0021096D">
        <w:rPr>
          <w:b/>
          <w:spacing w:val="-3"/>
          <w:sz w:val="24"/>
          <w:szCs w:val="24"/>
        </w:rPr>
        <w:t>P</w:t>
      </w:r>
      <w:r w:rsidR="0021096D">
        <w:rPr>
          <w:b/>
          <w:sz w:val="24"/>
          <w:szCs w:val="24"/>
        </w:rPr>
        <w:t>U</w:t>
      </w:r>
      <w:r w:rsidR="0021096D">
        <w:rPr>
          <w:b/>
          <w:spacing w:val="-1"/>
          <w:sz w:val="24"/>
          <w:szCs w:val="24"/>
        </w:rPr>
        <w:t>R</w:t>
      </w:r>
      <w:r w:rsidR="0021096D">
        <w:rPr>
          <w:b/>
          <w:sz w:val="24"/>
          <w:szCs w:val="24"/>
        </w:rPr>
        <w:t>US</w:t>
      </w:r>
      <w:r w:rsidR="0021096D">
        <w:rPr>
          <w:b/>
          <w:spacing w:val="1"/>
          <w:sz w:val="24"/>
          <w:szCs w:val="24"/>
        </w:rPr>
        <w:t>T</w:t>
      </w:r>
      <w:r w:rsidR="0021096D">
        <w:rPr>
          <w:b/>
          <w:sz w:val="24"/>
          <w:szCs w:val="24"/>
        </w:rPr>
        <w:t>AJA</w:t>
      </w:r>
      <w:r w:rsidR="0021096D">
        <w:rPr>
          <w:b/>
          <w:spacing w:val="-1"/>
          <w:sz w:val="24"/>
          <w:szCs w:val="24"/>
        </w:rPr>
        <w:t xml:space="preserve"> M</w:t>
      </w:r>
      <w:r w:rsidR="0021096D">
        <w:rPr>
          <w:b/>
          <w:sz w:val="24"/>
          <w:szCs w:val="24"/>
        </w:rPr>
        <w:t>50</w:t>
      </w:r>
    </w:p>
    <w:p w:rsidR="00B34810" w:rsidRDefault="0021096D">
      <w:pPr>
        <w:spacing w:line="260" w:lineRule="exact"/>
        <w:ind w:left="2985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r</w:t>
      </w:r>
      <w:proofErr w:type="spellEnd"/>
      <w:r>
        <w:rPr>
          <w:b/>
          <w:position w:val="-1"/>
          <w:sz w:val="24"/>
          <w:szCs w:val="24"/>
        </w:rPr>
        <w:t>. 70305</w:t>
      </w:r>
    </w:p>
    <w:p w:rsidR="00B34810" w:rsidRDefault="00B34810">
      <w:pPr>
        <w:spacing w:before="6" w:line="160" w:lineRule="exact"/>
        <w:rPr>
          <w:sz w:val="17"/>
          <w:szCs w:val="17"/>
        </w:rPr>
        <w:sectPr w:rsidR="00B34810">
          <w:headerReference w:type="default" r:id="rId21"/>
          <w:pgSz w:w="16840" w:h="11920" w:orient="landscape"/>
          <w:pgMar w:top="600" w:right="1020" w:bottom="280" w:left="800" w:header="0" w:footer="0" w:gutter="0"/>
          <w:cols w:space="708"/>
        </w:sectPr>
      </w:pPr>
    </w:p>
    <w:p w:rsidR="00B34810" w:rsidRDefault="0021096D">
      <w:pPr>
        <w:spacing w:before="38"/>
        <w:ind w:left="1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7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ig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7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para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7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puu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nda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sii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är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rg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uur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pur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6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proofErr w:type="gram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öö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oor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-2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ö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ö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before="3" w:line="280" w:lineRule="exact"/>
        <w:rPr>
          <w:sz w:val="28"/>
          <w:szCs w:val="28"/>
        </w:rPr>
      </w:pPr>
    </w:p>
    <w:p w:rsidR="00B34810" w:rsidRDefault="0021096D">
      <w:pPr>
        <w:ind w:left="2599" w:right="2492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pacing w:val="8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8"/>
          <w:sz w:val="24"/>
          <w:szCs w:val="24"/>
        </w:rPr>
        <w:t>ek</w:t>
      </w:r>
      <w:r>
        <w:rPr>
          <w:rFonts w:ascii="Arial Narrow" w:eastAsia="Arial Narrow" w:hAnsi="Arial Narrow" w:cs="Arial Narrow"/>
          <w:b/>
          <w:spacing w:val="6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ri</w:t>
      </w:r>
      <w:r>
        <w:rPr>
          <w:rFonts w:ascii="Arial Narrow" w:eastAsia="Arial Narrow" w:hAnsi="Arial Narrow" w:cs="Arial Narrow"/>
          <w:b/>
          <w:spacing w:val="9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spacing w:val="9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pacing w:val="6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z w:val="24"/>
          <w:szCs w:val="24"/>
        </w:rPr>
        <w:t>s</w:t>
      </w:r>
      <w:proofErr w:type="spellEnd"/>
    </w:p>
    <w:p w:rsidR="00B34810" w:rsidRDefault="0021096D">
      <w:pPr>
        <w:spacing w:before="42"/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Ühendag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tanda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220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230-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4"/>
          <w:sz w:val="18"/>
          <w:szCs w:val="18"/>
        </w:rPr>
        <w:t>13-amp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13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aud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-a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mega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114" w:right="181" w:firstLine="14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ah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anu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õn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etu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-amp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258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oh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maand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-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ö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ö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spacing w:before="72"/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i/>
          <w:spacing w:val="7"/>
          <w:sz w:val="18"/>
          <w:szCs w:val="18"/>
        </w:rPr>
        <w:t>Pi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ndus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j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i/>
          <w:spacing w:val="9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:</w:t>
      </w:r>
    </w:p>
    <w:p w:rsidR="00B34810" w:rsidRDefault="0021096D">
      <w:pPr>
        <w:spacing w:before="2"/>
        <w:ind w:left="114" w:right="535" w:firstLine="14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ta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pea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mõ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dug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1</w:t>
      </w:r>
      <w:proofErr w:type="gramStart"/>
      <w:r>
        <w:rPr>
          <w:rFonts w:ascii="Arial Narrow" w:eastAsia="Arial Narrow" w:hAnsi="Arial Narrow" w:cs="Arial Narrow"/>
          <w:spacing w:val="7"/>
          <w:sz w:val="18"/>
          <w:szCs w:val="18"/>
        </w:rPr>
        <w:t>,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mm</w:t>
      </w:r>
      <w:r>
        <w:rPr>
          <w:rFonts w:ascii="Arial Narrow" w:eastAsia="Arial Narrow" w:hAnsi="Arial Narrow" w:cs="Arial Narrow"/>
          <w:spacing w:val="5"/>
          <w:position w:val="5"/>
          <w:sz w:val="12"/>
          <w:szCs w:val="12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225" w:right="1092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orr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7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õ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ü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ü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aga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before="10" w:line="200" w:lineRule="exact"/>
      </w:pPr>
    </w:p>
    <w:p w:rsidR="00B34810" w:rsidRDefault="0021096D">
      <w:pPr>
        <w:ind w:left="2657" w:right="2546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pacing w:val="6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spacing w:val="8"/>
          <w:sz w:val="24"/>
          <w:szCs w:val="24"/>
        </w:rPr>
        <w:t>äs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6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8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0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>e</w:t>
      </w:r>
      <w:proofErr w:type="spellEnd"/>
    </w:p>
    <w:p w:rsidR="00B34810" w:rsidRDefault="0021096D">
      <w:pPr>
        <w:spacing w:before="42"/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ü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3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proofErr w:type="gram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tatu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ega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As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9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ämber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114" w:right="363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-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ü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öö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öö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LD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GE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402" w:right="-3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K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gram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är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2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ö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ö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LU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!</w:t>
      </w:r>
    </w:p>
    <w:p w:rsidR="00B34810" w:rsidRDefault="0021096D">
      <w:pPr>
        <w:spacing w:line="200" w:lineRule="exact"/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Lõ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õm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6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</w:p>
    <w:p w:rsidR="00B34810" w:rsidRDefault="0021096D">
      <w:pPr>
        <w:ind w:left="402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proofErr w:type="gramEnd"/>
      <w:r>
        <w:rPr>
          <w:rFonts w:ascii="Arial Narrow" w:eastAsia="Arial Narrow" w:hAnsi="Arial Narrow" w:cs="Arial Narrow"/>
          <w:b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TT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114" w:right="1308" w:firstLine="2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spacing w:val="2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uur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5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spacing w:val="7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z w:val="18"/>
          <w:szCs w:val="18"/>
        </w:rPr>
        <w:t>!</w:t>
      </w:r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tu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mate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29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ü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5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-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spacing w:before="6" w:line="200" w:lineRule="exact"/>
        <w:ind w:left="114" w:right="86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eet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29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unu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-3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ete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deg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–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spacing w:line="200" w:lineRule="exact"/>
        <w:ind w:left="114" w:right="-32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ont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gram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tatud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uu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</w:p>
    <w:p w:rsidR="00B34810" w:rsidRDefault="0021096D">
      <w:pPr>
        <w:ind w:left="114"/>
        <w:rPr>
          <w:rFonts w:ascii="Arial Narrow" w:eastAsia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ühendad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proofErr w:type="gram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kä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before="2" w:line="280" w:lineRule="exact"/>
        <w:rPr>
          <w:sz w:val="28"/>
          <w:szCs w:val="28"/>
        </w:rPr>
      </w:pPr>
    </w:p>
    <w:p w:rsidR="00B34810" w:rsidRDefault="0021096D">
      <w:pPr>
        <w:ind w:left="2059" w:right="1954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pacing w:val="8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uh</w:t>
      </w:r>
      <w:r>
        <w:rPr>
          <w:rFonts w:ascii="Arial Narrow" w:eastAsia="Arial Narrow" w:hAnsi="Arial Narrow" w:cs="Arial Narrow"/>
          <w:b/>
          <w:spacing w:val="8"/>
          <w:sz w:val="24"/>
          <w:szCs w:val="24"/>
        </w:rPr>
        <w:t>as</w:t>
      </w:r>
      <w:r>
        <w:rPr>
          <w:rFonts w:ascii="Arial Narrow" w:eastAsia="Arial Narrow" w:hAnsi="Arial Narrow" w:cs="Arial Narrow"/>
          <w:b/>
          <w:spacing w:val="6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min</w:t>
      </w:r>
      <w:r>
        <w:rPr>
          <w:rFonts w:ascii="Arial Narrow" w:eastAsia="Arial Narrow" w:hAnsi="Arial Narrow" w:cs="Arial Narrow"/>
          <w:b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b/>
          <w:spacing w:val="15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j</w:t>
      </w: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proofErr w:type="gramEnd"/>
      <w:r>
        <w:rPr>
          <w:rFonts w:ascii="Arial Narrow" w:eastAsia="Arial Narrow" w:hAnsi="Arial Narrow" w:cs="Arial Narrow"/>
          <w:b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spacing w:val="9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ol</w:t>
      </w:r>
      <w:r>
        <w:rPr>
          <w:rFonts w:ascii="Arial Narrow" w:eastAsia="Arial Narrow" w:hAnsi="Arial Narrow" w:cs="Arial Narrow"/>
          <w:b/>
          <w:spacing w:val="9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spacing w:val="7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z w:val="24"/>
          <w:szCs w:val="24"/>
        </w:rPr>
        <w:t>s</w:t>
      </w:r>
      <w:proofErr w:type="spellEnd"/>
    </w:p>
    <w:p w:rsidR="00B34810" w:rsidRDefault="0021096D">
      <w:pPr>
        <w:spacing w:before="6"/>
        <w:ind w:left="114" w:right="303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du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ont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gram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õunha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mõ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spacing w:before="9" w:line="180" w:lineRule="exact"/>
        <w:rPr>
          <w:sz w:val="19"/>
          <w:szCs w:val="19"/>
        </w:rPr>
      </w:pPr>
      <w:r>
        <w:br w:type="column"/>
      </w:r>
    </w:p>
    <w:p w:rsidR="00B34810" w:rsidRDefault="0021096D">
      <w:pPr>
        <w:ind w:left="2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i/>
          <w:spacing w:val="7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uhast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i/>
          <w:sz w:val="18"/>
          <w:szCs w:val="18"/>
        </w:rPr>
        <w:t>e</w:t>
      </w:r>
      <w:proofErr w:type="spellEnd"/>
    </w:p>
    <w:p w:rsidR="00B34810" w:rsidRDefault="0021096D">
      <w:pPr>
        <w:spacing w:line="200" w:lineRule="exact"/>
        <w:ind w:left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9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(2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(1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D738E7">
      <w:pPr>
        <w:spacing w:line="200" w:lineRule="exact"/>
      </w:pPr>
      <w:r>
        <w:rPr>
          <w:noProof/>
          <w:lang w:val="et-EE" w:eastAsia="et-E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7620</wp:posOffset>
            </wp:positionV>
            <wp:extent cx="1095375" cy="8197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before="3" w:line="280" w:lineRule="exact"/>
        <w:rPr>
          <w:sz w:val="28"/>
          <w:szCs w:val="28"/>
        </w:rPr>
      </w:pPr>
    </w:p>
    <w:p w:rsidR="00B34810" w:rsidRDefault="0021096D">
      <w:pPr>
        <w:ind w:left="2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proofErr w:type="gramEnd"/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põ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(1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before="4" w:line="100" w:lineRule="exact"/>
        <w:rPr>
          <w:sz w:val="10"/>
          <w:szCs w:val="10"/>
        </w:rPr>
      </w:pPr>
    </w:p>
    <w:p w:rsidR="00B34810" w:rsidRDefault="00D738E7">
      <w:r>
        <w:rPr>
          <w:noProof/>
          <w:lang w:val="et-EE" w:eastAsia="et-EE"/>
        </w:rPr>
        <w:drawing>
          <wp:inline distT="0" distB="0" distL="0" distR="0">
            <wp:extent cx="1082566" cy="112830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1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10" w:rsidRDefault="0021096D">
      <w:pPr>
        <w:ind w:left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2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ö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ö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dp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B34810" w:rsidRDefault="0021096D">
      <w:pPr>
        <w:ind w:left="2"/>
        <w:rPr>
          <w:rFonts w:ascii="Arial Narrow" w:eastAsia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proofErr w:type="gram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(15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ag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line="160" w:lineRule="exact"/>
        <w:rPr>
          <w:sz w:val="17"/>
          <w:szCs w:val="17"/>
        </w:rPr>
      </w:pPr>
    </w:p>
    <w:p w:rsidR="00B34810" w:rsidRDefault="00D738E7">
      <w:pPr>
        <w:spacing w:line="200" w:lineRule="exact"/>
      </w:pPr>
      <w:r>
        <w:rPr>
          <w:noProof/>
          <w:lang w:val="et-EE" w:eastAsia="et-EE"/>
        </w:rPr>
        <w:drawing>
          <wp:anchor distT="0" distB="0" distL="114300" distR="114300" simplePos="0" relativeHeight="251672576" behindDoc="0" locked="0" layoutInCell="1" allowOverlap="1" wp14:anchorId="77248F3F" wp14:editId="50985B19">
            <wp:simplePos x="0" y="0"/>
            <wp:positionH relativeFrom="column">
              <wp:posOffset>0</wp:posOffset>
            </wp:positionH>
            <wp:positionV relativeFrom="paragraph">
              <wp:posOffset>21896</wp:posOffset>
            </wp:positionV>
            <wp:extent cx="1542415" cy="1143000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43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34810" w:rsidRDefault="0003561C">
      <w:pPr>
        <w:spacing w:line="200" w:lineRule="exact"/>
      </w:pPr>
      <w:r>
        <w:rPr>
          <w:noProof/>
        </w:rPr>
        <w:pict>
          <v:group id="Group 4" o:spid="_x0000_s1067" style="position:absolute;margin-left:50.55pt;margin-top:301.6pt;width:121.45pt;height:112.5pt;z-index:-251632128;mso-position-horizontal-relative:page" coordorigin="1011,-2072" coordsize="2429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">
            <v:shape id="Picture 6" o:spid="_x0000_s1068" type="#_x0000_t75" style="position:absolute;left:1011;top:-2072;width:2429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Q1YDFAAAA2wAAAA8AAABkcnMvZG93bnJldi54bWxEj91qwzAMhe8HewejQW9G62SBrc3ilpIR&#10;GGUw+vMAIlZ+WCyH2E3St58Lg91JnPMdHWW72XRipMG1lhXEqwgEcWl1y7WCy7lYrkE4j6yxs0wK&#10;buRgt318yDDVduIjjSdfixDCLkUFjfd9KqUrGzLoVrYnDlplB4M+rEMt9YBTCDedfImiV2mw5XCh&#10;wZ7yhsqf09WEGsnXIS6SY7J5rjfWf3TfuYkrpRZP8/4dhKfZ/5v/6E8duDe4/xIG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kNWAxQAAANsAAAAPAAAAAAAAAAAAAAAA&#10;AJ8CAABkcnMvZG93bnJldi54bWxQSwUGAAAAAAQABAD3AAAAkQMAAAAA&#10;">
              <v:imagedata r:id="rId25" o:title=""/>
            </v:shape>
            <v:shape id="Picture 5" o:spid="_x0000_s1069" type="#_x0000_t75" style="position:absolute;left:1011;top:-226;width:466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9yzLDAAAA2wAAAA8AAABkcnMvZG93bnJldi54bWxEj0FrwzAMhe+D/QejwW6rs0DXktYtYzDY&#10;TqNpehexmqSNZWN7bbZfPx0GvUm8p/c+rbeTG9WFYho8G3ieFaCIW28H7gw0+/enJaiUkS2OnsnA&#10;DyXYbu7v1lhZf+UdXercKQnhVKGBPudQaZ3anhymmQ/Eoh19dJhljZ22Ea8S7kZdFsWLdjiwNPQY&#10;6K2n9lx/OwOl/qqn38W8KYvdab5cHEKIzacxjw/T6wpUpinfzP/XH1bwBVZ+kQH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3LMsMAAADbAAAADwAAAAAAAAAAAAAAAACf&#10;AgAAZHJzL2Rvd25yZXYueG1sUEsFBgAAAAAEAAQA9wAAAI8DAAAAAA==&#10;">
              <v:imagedata r:id="rId26" o:title=""/>
            </v:shape>
            <w10:wrap anchorx="page"/>
          </v:group>
        </w:pict>
      </w: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B34810">
      <w:pPr>
        <w:spacing w:line="200" w:lineRule="exact"/>
      </w:pPr>
    </w:p>
    <w:p w:rsidR="00B34810" w:rsidRDefault="00D738E7">
      <w:pPr>
        <w:spacing w:line="200" w:lineRule="exact"/>
      </w:pPr>
      <w:bookmarkStart w:id="0" w:name="_GoBack"/>
      <w:r>
        <w:rPr>
          <w:noProof/>
          <w:lang w:val="et-EE" w:eastAsia="et-E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-5190</wp:posOffset>
            </wp:positionH>
            <wp:positionV relativeFrom="paragraph">
              <wp:posOffset>122555</wp:posOffset>
            </wp:positionV>
            <wp:extent cx="295275" cy="257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34810" w:rsidRDefault="0021096D" w:rsidP="00D738E7">
      <w:pPr>
        <w:ind w:left="2" w:right="153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Ol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puh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uha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ü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üh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ndatu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B34810">
      <w:pPr>
        <w:spacing w:before="6" w:line="200" w:lineRule="exact"/>
      </w:pPr>
    </w:p>
    <w:p w:rsidR="00B34810" w:rsidRDefault="0021096D">
      <w:pPr>
        <w:ind w:left="2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i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b/>
          <w:i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ne</w:t>
      </w:r>
      <w:r>
        <w:rPr>
          <w:rFonts w:ascii="Arial Narrow" w:eastAsia="Arial Narrow" w:hAnsi="Arial Narrow" w:cs="Arial Narrow"/>
          <w:b/>
          <w:i/>
          <w:sz w:val="18"/>
          <w:szCs w:val="18"/>
        </w:rPr>
        <w:t>k</w:t>
      </w:r>
      <w:proofErr w:type="spellEnd"/>
    </w:p>
    <w:p w:rsidR="00B34810" w:rsidRDefault="0021096D">
      <w:pPr>
        <w:ind w:left="2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pur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uu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-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</w:p>
    <w:p w:rsidR="00B34810" w:rsidRDefault="0021096D">
      <w:pPr>
        <w:ind w:left="2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Ho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i/>
          <w:spacing w:val="4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i/>
          <w:spacing w:val="6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i/>
          <w:spacing w:val="8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i/>
          <w:sz w:val="18"/>
          <w:szCs w:val="18"/>
        </w:rPr>
        <w:t>s</w:t>
      </w:r>
      <w:proofErr w:type="spellEnd"/>
    </w:p>
    <w:p w:rsidR="00B34810" w:rsidRDefault="0021096D">
      <w:pPr>
        <w:spacing w:line="200" w:lineRule="exact"/>
        <w:ind w:left="2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är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gram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orr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B34810" w:rsidRDefault="0021096D">
      <w:pPr>
        <w:spacing w:before="2"/>
        <w:ind w:left="2" w:right="8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7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vil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apu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ga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orr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ä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5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öö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18"/>
          <w:szCs w:val="18"/>
        </w:rPr>
        <w:t>õ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 w:rsidR="00965B05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>Purustajat</w:t>
      </w:r>
      <w:proofErr w:type="spellEnd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>tuleb</w:t>
      </w:r>
      <w:proofErr w:type="spellEnd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>hoiustada</w:t>
      </w:r>
      <w:proofErr w:type="spellEnd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>kuivas</w:t>
      </w:r>
      <w:proofErr w:type="spellEnd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>ruumis</w:t>
      </w:r>
      <w:proofErr w:type="spellEnd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>vältimaks</w:t>
      </w:r>
      <w:proofErr w:type="spellEnd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>korrusiooni</w:t>
      </w:r>
      <w:proofErr w:type="spellEnd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proofErr w:type="spellStart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>teket</w:t>
      </w:r>
      <w:proofErr w:type="spellEnd"/>
      <w:r w:rsidR="00965B05" w:rsidRPr="00965B05">
        <w:rPr>
          <w:rFonts w:ascii="Arial Narrow" w:eastAsia="Arial Narrow" w:hAnsi="Arial Narrow" w:cs="Arial Narrow"/>
          <w:b/>
          <w:sz w:val="18"/>
          <w:szCs w:val="18"/>
        </w:rPr>
        <w:t>!</w:t>
      </w:r>
    </w:p>
    <w:sectPr w:rsidR="00B34810">
      <w:type w:val="continuous"/>
      <w:pgSz w:w="16840" w:h="11920" w:orient="landscape"/>
      <w:pgMar w:top="820" w:right="1020" w:bottom="280" w:left="800" w:header="708" w:footer="708" w:gutter="0"/>
      <w:cols w:num="2" w:space="708" w:equalWidth="0">
        <w:col w:w="6515" w:space="2160"/>
        <w:col w:w="63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1C" w:rsidRDefault="0003561C">
      <w:r>
        <w:separator/>
      </w:r>
    </w:p>
  </w:endnote>
  <w:endnote w:type="continuationSeparator" w:id="0">
    <w:p w:rsidR="0003561C" w:rsidRDefault="000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6E" w:rsidRPr="00E4716E" w:rsidRDefault="00E4716E" w:rsidP="00E4716E">
    <w:pPr>
      <w:pStyle w:val="Footer"/>
      <w:jc w:val="center"/>
      <w:rPr>
        <w:lang w:val="et-EE"/>
      </w:rPr>
    </w:pPr>
    <w:r>
      <w:rPr>
        <w:lang w:val="et-EE"/>
      </w:rPr>
      <w:t xml:space="preserve">Cider Mill OÜ Lao 8/26 Pärnu 80010   </w:t>
    </w:r>
    <w:hyperlink r:id="rId1" w:history="1">
      <w:r w:rsidRPr="009A018B">
        <w:rPr>
          <w:rStyle w:val="Hyperlink"/>
          <w:lang w:val="et-EE"/>
        </w:rPr>
        <w:t>info@cidermill.eu</w:t>
      </w:r>
    </w:hyperlink>
    <w:r>
      <w:rPr>
        <w:lang w:val="et-EE"/>
      </w:rPr>
      <w:t xml:space="preserve">    </w:t>
    </w:r>
    <w:hyperlink r:id="rId2" w:history="1">
      <w:r w:rsidRPr="009A018B">
        <w:rPr>
          <w:rStyle w:val="Hyperlink"/>
          <w:lang w:val="et-EE"/>
        </w:rPr>
        <w:t>www.cidermill.eu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1C" w:rsidRDefault="0003561C">
      <w:r>
        <w:separator/>
      </w:r>
    </w:p>
  </w:footnote>
  <w:footnote w:type="continuationSeparator" w:id="0">
    <w:p w:rsidR="0003561C" w:rsidRDefault="0003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10" w:rsidRDefault="000356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55pt;margin-top:22.45pt;width:316.7pt;height:33pt;z-index:-251658240;mso-position-horizontal-relative:page;mso-position-vertical-relative:page" filled="f" stroked="f">
          <v:textbox inset="0,0,0,0">
            <w:txbxContent>
              <w:p w:rsidR="00B34810" w:rsidRDefault="0021096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PAIGALD</w:t>
                </w:r>
                <w:r>
                  <w:rPr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b/>
                    <w:sz w:val="24"/>
                    <w:szCs w:val="24"/>
                  </w:rPr>
                  <w:t xml:space="preserve">JA </w:t>
                </w:r>
                <w:r>
                  <w:rPr>
                    <w:b/>
                    <w:spacing w:val="2"/>
                    <w:sz w:val="24"/>
                    <w:szCs w:val="24"/>
                  </w:rPr>
                  <w:t>H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1"/>
                    <w:sz w:val="24"/>
                    <w:szCs w:val="24"/>
                  </w:rPr>
                  <w:t>O</w:t>
                </w:r>
                <w:r>
                  <w:rPr>
                    <w:b/>
                    <w:sz w:val="24"/>
                    <w:szCs w:val="24"/>
                  </w:rPr>
                  <w:t>LD</w:t>
                </w:r>
                <w:r>
                  <w:rPr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JUHEND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 xml:space="preserve">/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U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US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AJA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 w:rsidR="00E4716E" w:rsidRPr="00E4716E">
                  <w:rPr>
                    <w:b/>
                    <w:spacing w:val="-1"/>
                    <w:sz w:val="24"/>
                    <w:szCs w:val="24"/>
                  </w:rPr>
                  <w:t>FC15</w:t>
                </w:r>
              </w:p>
              <w:p w:rsidR="00B34810" w:rsidRDefault="0021096D" w:rsidP="00E4716E">
                <w:pPr>
                  <w:ind w:right="3059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proofErr w:type="spellEnd"/>
                <w:r w:rsidR="00E4716E">
                  <w:rPr>
                    <w:b/>
                    <w:sz w:val="24"/>
                    <w:szCs w:val="24"/>
                  </w:rPr>
                  <w:t xml:space="preserve">.  </w:t>
                </w:r>
                <w:r w:rsidR="00E4716E" w:rsidRPr="00E4716E">
                  <w:rPr>
                    <w:b/>
                    <w:sz w:val="24"/>
                    <w:szCs w:val="24"/>
                  </w:rPr>
                  <w:t>8999588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4.95pt;margin-top:7.1pt;width:24.3pt;height:26.2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10" w:rsidRDefault="00B3481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7B"/>
    <w:multiLevelType w:val="multilevel"/>
    <w:tmpl w:val="FB768A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810"/>
    <w:rsid w:val="0003561C"/>
    <w:rsid w:val="0020265E"/>
    <w:rsid w:val="0021096D"/>
    <w:rsid w:val="0061516C"/>
    <w:rsid w:val="0093247E"/>
    <w:rsid w:val="009504BD"/>
    <w:rsid w:val="00965B05"/>
    <w:rsid w:val="00B34810"/>
    <w:rsid w:val="00C5464E"/>
    <w:rsid w:val="00D738E7"/>
    <w:rsid w:val="00E4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B63337C-6584-4DDC-8263-C0C7ACF5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71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6E"/>
  </w:style>
  <w:style w:type="paragraph" w:styleId="Footer">
    <w:name w:val="footer"/>
    <w:basedOn w:val="Normal"/>
    <w:link w:val="FooterChar"/>
    <w:uiPriority w:val="99"/>
    <w:unhideWhenUsed/>
    <w:rsid w:val="00E471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6E"/>
  </w:style>
  <w:style w:type="character" w:styleId="Hyperlink">
    <w:name w:val="Hyperlink"/>
    <w:basedOn w:val="DefaultParagraphFont"/>
    <w:uiPriority w:val="99"/>
    <w:unhideWhenUsed/>
    <w:rsid w:val="00E47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dermill.eu" TargetMode="External"/><Relationship Id="rId1" Type="http://schemas.openxmlformats.org/officeDocument/2006/relationships/hyperlink" Target="mailto:info@cidermil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962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Toomas Karuks</cp:lastModifiedBy>
  <cp:revision>7</cp:revision>
  <dcterms:created xsi:type="dcterms:W3CDTF">2017-03-14T21:41:00Z</dcterms:created>
  <dcterms:modified xsi:type="dcterms:W3CDTF">2017-03-21T20:33:00Z</dcterms:modified>
</cp:coreProperties>
</file>